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37C4" w14:textId="422AB2F6" w:rsidR="00EF62E6" w:rsidRPr="007C2049" w:rsidRDefault="00EF62E6">
      <w:pPr>
        <w:tabs>
          <w:tab w:val="center" w:pos="5400"/>
        </w:tabs>
        <w:suppressAutoHyphens/>
        <w:spacing w:line="240" w:lineRule="atLeast"/>
        <w:jc w:val="center"/>
        <w:rPr>
          <w:rFonts w:ascii="Century" w:hAnsi="Century"/>
          <w:b/>
          <w:bCs/>
          <w:sz w:val="19"/>
          <w:szCs w:val="26"/>
        </w:rPr>
      </w:pPr>
      <w:r w:rsidRPr="007C2049">
        <w:rPr>
          <w:rFonts w:ascii="Century" w:hAnsi="Century"/>
          <w:b/>
          <w:bCs/>
          <w:sz w:val="19"/>
          <w:szCs w:val="26"/>
        </w:rPr>
        <w:t>BYLAWS OF THE</w:t>
      </w:r>
    </w:p>
    <w:p w14:paraId="23641A45" w14:textId="6172B234" w:rsidR="00EF62E6" w:rsidRPr="007C2049" w:rsidRDefault="00EF62E6">
      <w:pPr>
        <w:tabs>
          <w:tab w:val="center" w:pos="5400"/>
        </w:tabs>
        <w:suppressAutoHyphens/>
        <w:spacing w:line="240" w:lineRule="atLeast"/>
        <w:rPr>
          <w:rFonts w:ascii="Century" w:hAnsi="Century"/>
          <w:sz w:val="19"/>
          <w:szCs w:val="21"/>
        </w:rPr>
      </w:pPr>
      <w:r w:rsidRPr="007C2049">
        <w:rPr>
          <w:rFonts w:ascii="Century" w:hAnsi="Century"/>
          <w:b/>
          <w:bCs/>
          <w:sz w:val="19"/>
          <w:szCs w:val="26"/>
        </w:rPr>
        <w:tab/>
        <w:t>NORTH AMERICAN SKULL BASE SOCIETY</w:t>
      </w:r>
    </w:p>
    <w:p w14:paraId="52508828" w14:textId="05DA7C5D" w:rsidR="00EF62E6" w:rsidRPr="007C2049" w:rsidRDefault="00EF62E6">
      <w:pPr>
        <w:tabs>
          <w:tab w:val="left" w:pos="-720"/>
        </w:tabs>
        <w:suppressAutoHyphens/>
        <w:spacing w:line="240" w:lineRule="atLeast"/>
        <w:rPr>
          <w:rFonts w:ascii="Century" w:hAnsi="Century"/>
          <w:sz w:val="19"/>
          <w:szCs w:val="21"/>
        </w:rPr>
      </w:pPr>
    </w:p>
    <w:p w14:paraId="76843E1F" w14:textId="16F4110E" w:rsidR="00EF62E6" w:rsidRPr="007C2049" w:rsidRDefault="00EF62E6">
      <w:pPr>
        <w:tabs>
          <w:tab w:val="center" w:pos="5400"/>
        </w:tabs>
        <w:suppressAutoHyphens/>
        <w:spacing w:line="240" w:lineRule="atLeast"/>
        <w:rPr>
          <w:rFonts w:ascii="Century" w:hAnsi="Century"/>
          <w:sz w:val="19"/>
          <w:szCs w:val="21"/>
        </w:rPr>
      </w:pPr>
      <w:r w:rsidRPr="007C2049">
        <w:rPr>
          <w:rFonts w:ascii="Century" w:hAnsi="Century"/>
          <w:b/>
          <w:bCs/>
          <w:sz w:val="19"/>
          <w:szCs w:val="21"/>
        </w:rPr>
        <w:tab/>
        <w:t>ARTICLE I. ORGANIZATION</w:t>
      </w:r>
    </w:p>
    <w:p w14:paraId="4A501210" w14:textId="736B4C2A"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1.1.0</w:t>
      </w:r>
      <w:r w:rsidRPr="007C2049">
        <w:rPr>
          <w:rFonts w:ascii="Century" w:hAnsi="Century"/>
          <w:i/>
          <w:iCs/>
          <w:sz w:val="19"/>
          <w:szCs w:val="21"/>
        </w:rPr>
        <w:tab/>
        <w:t>Name</w:t>
      </w:r>
      <w:r w:rsidRPr="007C2049">
        <w:rPr>
          <w:rFonts w:ascii="Century" w:hAnsi="Century"/>
          <w:sz w:val="19"/>
          <w:szCs w:val="21"/>
        </w:rPr>
        <w:t xml:space="preserve">. The name of this organization shall be </w:t>
      </w:r>
      <w:r w:rsidR="001641E3">
        <w:rPr>
          <w:rFonts w:ascii="Century" w:hAnsi="Century"/>
          <w:sz w:val="19"/>
          <w:szCs w:val="21"/>
        </w:rPr>
        <w:t>t</w:t>
      </w:r>
      <w:r w:rsidRPr="007C2049">
        <w:rPr>
          <w:rFonts w:ascii="Century" w:hAnsi="Century"/>
          <w:sz w:val="19"/>
          <w:szCs w:val="21"/>
        </w:rPr>
        <w:t>he North American Skull Base Society, Inc.</w:t>
      </w:r>
    </w:p>
    <w:p w14:paraId="7CD1D1BE" w14:textId="48BCFFDF"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1.2.0</w:t>
      </w:r>
      <w:r w:rsidRPr="007C2049">
        <w:rPr>
          <w:rFonts w:ascii="Century" w:hAnsi="Century"/>
          <w:i/>
          <w:iCs/>
          <w:sz w:val="19"/>
          <w:szCs w:val="21"/>
        </w:rPr>
        <w:tab/>
        <w:t>Corporate Seal</w:t>
      </w:r>
      <w:r w:rsidRPr="007C2049">
        <w:rPr>
          <w:rFonts w:ascii="Century" w:hAnsi="Century"/>
          <w:sz w:val="19"/>
          <w:szCs w:val="21"/>
        </w:rPr>
        <w:t>. The seal of the Society shall be as shown below:</w:t>
      </w:r>
    </w:p>
    <w:p w14:paraId="18684F60" w14:textId="15B0F976" w:rsidR="00EF62E6" w:rsidRPr="007C2049" w:rsidRDefault="001641E3">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Pr>
          <w:rFonts w:ascii="Century" w:hAnsi="Century"/>
          <w:noProof/>
          <w:sz w:val="19"/>
          <w:szCs w:val="21"/>
        </w:rPr>
        <w:drawing>
          <wp:anchor distT="0" distB="0" distL="114300" distR="114300" simplePos="0" relativeHeight="251658240" behindDoc="1" locked="0" layoutInCell="1" allowOverlap="1" wp14:anchorId="294DF2D9" wp14:editId="1F3BE6A9">
            <wp:simplePos x="0" y="0"/>
            <wp:positionH relativeFrom="margin">
              <wp:posOffset>2752725</wp:posOffset>
            </wp:positionH>
            <wp:positionV relativeFrom="margin">
              <wp:posOffset>971550</wp:posOffset>
            </wp:positionV>
            <wp:extent cx="1112520" cy="995680"/>
            <wp:effectExtent l="0" t="0" r="0" b="0"/>
            <wp:wrapTight wrapText="bothSides">
              <wp:wrapPolygon edited="0">
                <wp:start x="0" y="0"/>
                <wp:lineTo x="0" y="21077"/>
                <wp:lineTo x="21082" y="21077"/>
                <wp:lineTo x="21082" y="0"/>
                <wp:lineTo x="0" y="0"/>
              </wp:wrapPolygon>
            </wp:wrapTight>
            <wp:docPr id="1" name="Picture 1"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2520" cy="995680"/>
                    </a:xfrm>
                    <a:prstGeom prst="rect">
                      <a:avLst/>
                    </a:prstGeom>
                  </pic:spPr>
                </pic:pic>
              </a:graphicData>
            </a:graphic>
            <wp14:sizeRelH relativeFrom="margin">
              <wp14:pctWidth>0</wp14:pctWidth>
            </wp14:sizeRelH>
            <wp14:sizeRelV relativeFrom="margin">
              <wp14:pctHeight>0</wp14:pctHeight>
            </wp14:sizeRelV>
          </wp:anchor>
        </w:drawing>
      </w:r>
    </w:p>
    <w:p w14:paraId="74B9D855" w14:textId="1BD156B1"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p>
    <w:p w14:paraId="18AD3981" w14:textId="41DE20D2" w:rsidR="00EF62E6" w:rsidRPr="007C2049" w:rsidRDefault="00EF62E6">
      <w:pPr>
        <w:pStyle w:val="CommentText"/>
        <w:tabs>
          <w:tab w:val="left" w:pos="-720"/>
          <w:tab w:val="left" w:pos="0"/>
          <w:tab w:val="left" w:pos="384"/>
          <w:tab w:val="left" w:pos="672"/>
          <w:tab w:val="left" w:pos="1056"/>
          <w:tab w:val="left" w:pos="1440"/>
        </w:tabs>
        <w:suppressAutoHyphens/>
        <w:spacing w:line="240" w:lineRule="atLeast"/>
        <w:rPr>
          <w:rFonts w:ascii="Century" w:hAnsi="Century"/>
          <w:sz w:val="19"/>
          <w:szCs w:val="21"/>
        </w:rPr>
      </w:pPr>
    </w:p>
    <w:p w14:paraId="4883D0D2"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p>
    <w:p w14:paraId="03EEE2A8"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p>
    <w:p w14:paraId="7E79FCC0"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p>
    <w:p w14:paraId="28E25B05" w14:textId="77777777" w:rsidR="00EF62E6" w:rsidRPr="007C2049" w:rsidRDefault="00EF62E6">
      <w:pPr>
        <w:tabs>
          <w:tab w:val="center" w:pos="5400"/>
        </w:tabs>
        <w:suppressAutoHyphens/>
        <w:spacing w:line="240" w:lineRule="atLeast"/>
        <w:rPr>
          <w:rFonts w:ascii="Century" w:hAnsi="Century"/>
          <w:b/>
          <w:bCs/>
          <w:sz w:val="19"/>
          <w:szCs w:val="21"/>
        </w:rPr>
      </w:pPr>
      <w:r w:rsidRPr="007C2049">
        <w:rPr>
          <w:rFonts w:ascii="Century" w:hAnsi="Century"/>
          <w:b/>
          <w:bCs/>
          <w:sz w:val="19"/>
          <w:szCs w:val="21"/>
        </w:rPr>
        <w:tab/>
      </w:r>
    </w:p>
    <w:p w14:paraId="0ECA9FAB" w14:textId="77777777" w:rsidR="00EF62E6" w:rsidRPr="007C2049" w:rsidRDefault="00EF62E6">
      <w:pPr>
        <w:pStyle w:val="Heading1"/>
        <w:rPr>
          <w:rFonts w:ascii="Century" w:hAnsi="Century"/>
          <w:sz w:val="19"/>
        </w:rPr>
      </w:pPr>
      <w:r w:rsidRPr="007C2049">
        <w:rPr>
          <w:rFonts w:ascii="Century" w:hAnsi="Century"/>
          <w:sz w:val="19"/>
        </w:rPr>
        <w:t>ARTICLE II. PURPOSES</w:t>
      </w:r>
    </w:p>
    <w:p w14:paraId="0E5C163A" w14:textId="77777777" w:rsidR="00EF62E6" w:rsidRPr="007C2049" w:rsidRDefault="00EF62E6" w:rsidP="009E176A">
      <w:pPr>
        <w:numPr>
          <w:ilvl w:val="1"/>
          <w:numId w:val="1"/>
        </w:num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i/>
          <w:iCs/>
          <w:sz w:val="19"/>
          <w:szCs w:val="21"/>
        </w:rPr>
        <w:t>Purposes</w:t>
      </w:r>
      <w:r w:rsidRPr="007C2049">
        <w:rPr>
          <w:rFonts w:ascii="Century" w:hAnsi="Century"/>
          <w:sz w:val="19"/>
          <w:szCs w:val="21"/>
        </w:rPr>
        <w:t>. The purp</w:t>
      </w:r>
      <w:r w:rsidR="00DF7C60" w:rsidRPr="007C2049">
        <w:rPr>
          <w:rFonts w:ascii="Century" w:hAnsi="Century"/>
          <w:sz w:val="19"/>
          <w:szCs w:val="21"/>
        </w:rPr>
        <w:t>oses of the Society shall be to:</w:t>
      </w:r>
    </w:p>
    <w:p w14:paraId="7DCD5DE6" w14:textId="77777777" w:rsidR="00EF62E6" w:rsidRPr="00F613BF" w:rsidRDefault="00EF62E6" w:rsidP="009E176A">
      <w:pPr>
        <w:pStyle w:val="ListParagraph"/>
        <w:numPr>
          <w:ilvl w:val="0"/>
          <w:numId w:val="22"/>
        </w:numPr>
        <w:tabs>
          <w:tab w:val="left" w:pos="-720"/>
          <w:tab w:val="left" w:pos="720"/>
          <w:tab w:val="left" w:pos="1440"/>
        </w:tabs>
        <w:suppressAutoHyphens/>
        <w:spacing w:line="240" w:lineRule="atLeast"/>
        <w:rPr>
          <w:rFonts w:ascii="Century" w:hAnsi="Century"/>
          <w:sz w:val="19"/>
        </w:rPr>
      </w:pPr>
      <w:r w:rsidRPr="00F613BF">
        <w:rPr>
          <w:rFonts w:ascii="Century" w:hAnsi="Century"/>
          <w:sz w:val="19"/>
        </w:rPr>
        <w:t>Advance the frontiers in patient care, education and research.</w:t>
      </w:r>
    </w:p>
    <w:p w14:paraId="4A982E8D" w14:textId="0FFDDEF4" w:rsidR="00EF62E6" w:rsidRPr="007C2049" w:rsidRDefault="00EF62E6" w:rsidP="009E176A">
      <w:pPr>
        <w:pStyle w:val="BodyTextIndent"/>
        <w:numPr>
          <w:ilvl w:val="0"/>
          <w:numId w:val="22"/>
        </w:numPr>
        <w:tabs>
          <w:tab w:val="left" w:pos="720"/>
        </w:tabs>
        <w:rPr>
          <w:rFonts w:ascii="Century" w:hAnsi="Century"/>
          <w:b w:val="0"/>
          <w:bCs/>
          <w:sz w:val="19"/>
        </w:rPr>
      </w:pPr>
      <w:r w:rsidRPr="007C2049">
        <w:rPr>
          <w:rFonts w:ascii="Century" w:hAnsi="Century"/>
          <w:b w:val="0"/>
          <w:bCs/>
          <w:sz w:val="19"/>
        </w:rPr>
        <w:t>Disseminate information about the anatomy, physiology and clinical management of diseases involving the skull base.</w:t>
      </w:r>
    </w:p>
    <w:p w14:paraId="4B3EA393" w14:textId="6BC4D63D" w:rsidR="00EF62E6" w:rsidRPr="00F613BF" w:rsidRDefault="00EF62E6" w:rsidP="009E176A">
      <w:pPr>
        <w:pStyle w:val="ListParagraph"/>
        <w:numPr>
          <w:ilvl w:val="0"/>
          <w:numId w:val="22"/>
        </w:numPr>
        <w:tabs>
          <w:tab w:val="left" w:pos="-720"/>
          <w:tab w:val="left" w:pos="720"/>
          <w:tab w:val="left" w:pos="1440"/>
        </w:tabs>
        <w:suppressAutoHyphens/>
        <w:spacing w:line="240" w:lineRule="atLeast"/>
        <w:rPr>
          <w:rFonts w:ascii="Century" w:hAnsi="Century"/>
          <w:sz w:val="19"/>
          <w:szCs w:val="21"/>
        </w:rPr>
      </w:pPr>
      <w:r w:rsidRPr="00F613BF">
        <w:rPr>
          <w:rFonts w:ascii="Century" w:hAnsi="Century"/>
          <w:sz w:val="19"/>
          <w:szCs w:val="21"/>
        </w:rPr>
        <w:t>Promote education and research relating to diseases of the skull base.</w:t>
      </w:r>
    </w:p>
    <w:p w14:paraId="3D161BC3" w14:textId="371627CF" w:rsidR="00EF62E6" w:rsidRPr="00F613BF" w:rsidRDefault="00EF62E6" w:rsidP="009E176A">
      <w:pPr>
        <w:pStyle w:val="ListParagraph"/>
        <w:numPr>
          <w:ilvl w:val="0"/>
          <w:numId w:val="22"/>
        </w:numPr>
        <w:tabs>
          <w:tab w:val="left" w:pos="-720"/>
          <w:tab w:val="left" w:pos="720"/>
          <w:tab w:val="left" w:pos="1440"/>
        </w:tabs>
        <w:suppressAutoHyphens/>
        <w:spacing w:line="240" w:lineRule="atLeast"/>
        <w:rPr>
          <w:rFonts w:ascii="Century" w:hAnsi="Century"/>
          <w:sz w:val="19"/>
          <w:szCs w:val="21"/>
        </w:rPr>
      </w:pPr>
      <w:r w:rsidRPr="00F613BF">
        <w:rPr>
          <w:rFonts w:ascii="Century" w:hAnsi="Century"/>
          <w:sz w:val="19"/>
          <w:szCs w:val="21"/>
        </w:rPr>
        <w:t>Promote mutual fellowship and cooperation among various scientific disciplines and organizations.</w:t>
      </w:r>
    </w:p>
    <w:p w14:paraId="1433EE1F" w14:textId="6197659D" w:rsidR="00EF62E6" w:rsidRPr="007C2049" w:rsidRDefault="00EF62E6" w:rsidP="009E176A">
      <w:pPr>
        <w:pStyle w:val="BodyTextIndent2"/>
        <w:numPr>
          <w:ilvl w:val="0"/>
          <w:numId w:val="22"/>
        </w:numPr>
        <w:tabs>
          <w:tab w:val="clear" w:pos="0"/>
          <w:tab w:val="clear" w:pos="384"/>
          <w:tab w:val="clear" w:pos="672"/>
          <w:tab w:val="clear" w:pos="1056"/>
          <w:tab w:val="left" w:pos="720"/>
        </w:tabs>
        <w:rPr>
          <w:sz w:val="19"/>
        </w:rPr>
      </w:pPr>
      <w:r w:rsidRPr="007C2049">
        <w:rPr>
          <w:sz w:val="19"/>
        </w:rPr>
        <w:t>Support, coordinate, and enhance efforts to generate scientific information useful to specialists in the care of diseases of</w:t>
      </w:r>
      <w:r w:rsidR="00F613BF">
        <w:rPr>
          <w:sz w:val="19"/>
        </w:rPr>
        <w:t xml:space="preserve"> </w:t>
      </w:r>
      <w:r w:rsidRPr="007C2049">
        <w:rPr>
          <w:sz w:val="19"/>
        </w:rPr>
        <w:t>the skull base.</w:t>
      </w:r>
    </w:p>
    <w:p w14:paraId="2742CC6B" w14:textId="77777777" w:rsidR="00EF62E6" w:rsidRPr="007C2049" w:rsidRDefault="00EF62E6">
      <w:pPr>
        <w:tabs>
          <w:tab w:val="center" w:pos="5400"/>
        </w:tabs>
        <w:suppressAutoHyphens/>
        <w:spacing w:line="240" w:lineRule="atLeast"/>
        <w:rPr>
          <w:rFonts w:ascii="Century" w:hAnsi="Century"/>
          <w:sz w:val="19"/>
          <w:szCs w:val="21"/>
        </w:rPr>
      </w:pPr>
      <w:r w:rsidRPr="007C2049">
        <w:rPr>
          <w:rFonts w:ascii="Century" w:hAnsi="Century"/>
          <w:b/>
          <w:bCs/>
          <w:sz w:val="19"/>
          <w:szCs w:val="21"/>
        </w:rPr>
        <w:tab/>
        <w:t>ARTICLE III. MEMBERSHIP</w:t>
      </w:r>
    </w:p>
    <w:p w14:paraId="48A8DE57"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3.1.0</w:t>
      </w:r>
      <w:r w:rsidRPr="007C2049">
        <w:rPr>
          <w:rFonts w:ascii="Century" w:hAnsi="Century"/>
          <w:i/>
          <w:iCs/>
          <w:sz w:val="19"/>
          <w:szCs w:val="21"/>
        </w:rPr>
        <w:tab/>
        <w:t>Composition</w:t>
      </w:r>
      <w:r w:rsidRPr="007C2049">
        <w:rPr>
          <w:rFonts w:ascii="Century" w:hAnsi="Century"/>
          <w:sz w:val="19"/>
          <w:szCs w:val="21"/>
        </w:rPr>
        <w:t>. Members of the Society shall be the founding members and such other persons who shall become members in accordance with the article.</w:t>
      </w:r>
    </w:p>
    <w:p w14:paraId="116695A9"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3.1.1</w:t>
      </w:r>
      <w:r w:rsidRPr="007C2049">
        <w:rPr>
          <w:rFonts w:ascii="Century" w:hAnsi="Century"/>
          <w:i/>
          <w:iCs/>
          <w:sz w:val="19"/>
          <w:szCs w:val="21"/>
        </w:rPr>
        <w:tab/>
        <w:t>Classifications</w:t>
      </w:r>
      <w:r w:rsidRPr="007C2049">
        <w:rPr>
          <w:rFonts w:ascii="Century" w:hAnsi="Century"/>
          <w:sz w:val="19"/>
          <w:szCs w:val="21"/>
        </w:rPr>
        <w:t>. Members shall be classified as:</w:t>
      </w:r>
    </w:p>
    <w:p w14:paraId="27883702" w14:textId="4BED1AAA" w:rsidR="00EF62E6" w:rsidRPr="00F613BF" w:rsidRDefault="00EF62E6" w:rsidP="009E176A">
      <w:pPr>
        <w:pStyle w:val="ListParagraph"/>
        <w:numPr>
          <w:ilvl w:val="0"/>
          <w:numId w:val="21"/>
        </w:num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F613BF">
        <w:rPr>
          <w:rFonts w:ascii="Century" w:hAnsi="Century"/>
          <w:sz w:val="19"/>
          <w:szCs w:val="21"/>
        </w:rPr>
        <w:t>Active</w:t>
      </w:r>
    </w:p>
    <w:p w14:paraId="2FB30D90" w14:textId="552D02E8" w:rsidR="00EF62E6" w:rsidRPr="00F613BF" w:rsidRDefault="00EF62E6" w:rsidP="009E176A">
      <w:pPr>
        <w:pStyle w:val="ListParagraph"/>
        <w:numPr>
          <w:ilvl w:val="0"/>
          <w:numId w:val="21"/>
        </w:num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F613BF">
        <w:rPr>
          <w:rFonts w:ascii="Century" w:hAnsi="Century"/>
          <w:sz w:val="19"/>
          <w:szCs w:val="21"/>
        </w:rPr>
        <w:t>Senior</w:t>
      </w:r>
    </w:p>
    <w:p w14:paraId="031C0BE2" w14:textId="3A8313CF" w:rsidR="00EF62E6" w:rsidRPr="00F613BF" w:rsidRDefault="00EF62E6" w:rsidP="009E176A">
      <w:pPr>
        <w:pStyle w:val="ListParagraph"/>
        <w:numPr>
          <w:ilvl w:val="0"/>
          <w:numId w:val="21"/>
        </w:num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F613BF">
        <w:rPr>
          <w:rFonts w:ascii="Century" w:hAnsi="Century"/>
          <w:sz w:val="19"/>
          <w:szCs w:val="21"/>
        </w:rPr>
        <w:t>Inactive</w:t>
      </w:r>
    </w:p>
    <w:p w14:paraId="660083EA" w14:textId="726D9E90" w:rsidR="00EF62E6" w:rsidRPr="00F613BF" w:rsidRDefault="00EF62E6" w:rsidP="009E176A">
      <w:pPr>
        <w:pStyle w:val="ListParagraph"/>
        <w:numPr>
          <w:ilvl w:val="0"/>
          <w:numId w:val="21"/>
        </w:num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F613BF">
        <w:rPr>
          <w:rFonts w:ascii="Century" w:hAnsi="Century"/>
          <w:sz w:val="19"/>
          <w:szCs w:val="21"/>
        </w:rPr>
        <w:t>Honorary</w:t>
      </w:r>
    </w:p>
    <w:p w14:paraId="3CD1854C" w14:textId="27619BC6" w:rsidR="00EF62E6" w:rsidRPr="00F613BF" w:rsidRDefault="00EF62E6" w:rsidP="009E176A">
      <w:pPr>
        <w:pStyle w:val="ListParagraph"/>
        <w:numPr>
          <w:ilvl w:val="0"/>
          <w:numId w:val="21"/>
        </w:num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F613BF">
        <w:rPr>
          <w:rFonts w:ascii="Century" w:hAnsi="Century"/>
          <w:sz w:val="19"/>
          <w:szCs w:val="21"/>
        </w:rPr>
        <w:t>Affiliate</w:t>
      </w:r>
    </w:p>
    <w:p w14:paraId="66C2823E" w14:textId="3ABB8FC2" w:rsidR="00017E64" w:rsidRPr="00F613BF" w:rsidRDefault="00EF62E6" w:rsidP="009E176A">
      <w:pPr>
        <w:pStyle w:val="ListParagraph"/>
        <w:numPr>
          <w:ilvl w:val="0"/>
          <w:numId w:val="21"/>
        </w:num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F613BF">
        <w:rPr>
          <w:rFonts w:ascii="Century" w:hAnsi="Century"/>
          <w:sz w:val="19"/>
          <w:szCs w:val="21"/>
        </w:rPr>
        <w:t>Candidate</w:t>
      </w:r>
    </w:p>
    <w:p w14:paraId="35313485" w14:textId="2429E751" w:rsidR="00EF62E6" w:rsidRPr="00F613BF" w:rsidRDefault="00EF62E6" w:rsidP="009E176A">
      <w:pPr>
        <w:pStyle w:val="ListParagraph"/>
        <w:numPr>
          <w:ilvl w:val="0"/>
          <w:numId w:val="21"/>
        </w:num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F613BF">
        <w:rPr>
          <w:rFonts w:ascii="Century" w:hAnsi="Century"/>
          <w:sz w:val="19"/>
          <w:szCs w:val="21"/>
        </w:rPr>
        <w:t>International</w:t>
      </w:r>
    </w:p>
    <w:p w14:paraId="3BB8B29A"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3.2.0</w:t>
      </w:r>
      <w:r w:rsidRPr="007C2049">
        <w:rPr>
          <w:rFonts w:ascii="Century" w:hAnsi="Century"/>
          <w:i/>
          <w:iCs/>
          <w:sz w:val="19"/>
          <w:szCs w:val="21"/>
        </w:rPr>
        <w:tab/>
        <w:t>Qualifications and Privileges</w:t>
      </w:r>
    </w:p>
    <w:p w14:paraId="37A88115" w14:textId="58AB7976"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ab/>
        <w:t>a.</w:t>
      </w:r>
      <w:r w:rsidR="00A76251">
        <w:rPr>
          <w:rFonts w:ascii="Century" w:hAnsi="Century"/>
          <w:sz w:val="19"/>
          <w:szCs w:val="21"/>
        </w:rPr>
        <w:tab/>
      </w:r>
      <w:r w:rsidRPr="007C2049">
        <w:rPr>
          <w:rFonts w:ascii="Century" w:hAnsi="Century"/>
          <w:sz w:val="19"/>
          <w:szCs w:val="21"/>
        </w:rPr>
        <w:t>Active Member</w:t>
      </w:r>
    </w:p>
    <w:p w14:paraId="566CD2E0" w14:textId="1FC1AF9F" w:rsidR="00EF62E6" w:rsidRPr="00F613BF" w:rsidRDefault="00EF62E6" w:rsidP="009E176A">
      <w:pPr>
        <w:pStyle w:val="ListParagraph"/>
        <w:numPr>
          <w:ilvl w:val="0"/>
          <w:numId w:val="20"/>
        </w:numPr>
        <w:tabs>
          <w:tab w:val="left" w:pos="-720"/>
          <w:tab w:val="left" w:pos="0"/>
          <w:tab w:val="left" w:pos="384"/>
          <w:tab w:val="left" w:pos="1080"/>
          <w:tab w:val="left" w:pos="1440"/>
        </w:tabs>
        <w:suppressAutoHyphens/>
        <w:spacing w:line="240" w:lineRule="atLeast"/>
        <w:ind w:left="1080"/>
        <w:rPr>
          <w:rFonts w:ascii="Century" w:hAnsi="Century"/>
          <w:sz w:val="19"/>
          <w:szCs w:val="21"/>
        </w:rPr>
      </w:pPr>
      <w:r w:rsidRPr="00F613BF">
        <w:rPr>
          <w:rFonts w:ascii="Century" w:hAnsi="Century"/>
          <w:sz w:val="19"/>
          <w:szCs w:val="21"/>
        </w:rPr>
        <w:t>Shall have earned a doctorate degree (MD, PhD, or the equivalent).</w:t>
      </w:r>
    </w:p>
    <w:p w14:paraId="27E2C9D2" w14:textId="1909E2AC" w:rsidR="00EF62E6" w:rsidRPr="00F613BF" w:rsidRDefault="00EF62E6" w:rsidP="009E176A">
      <w:pPr>
        <w:pStyle w:val="ListParagraph"/>
        <w:numPr>
          <w:ilvl w:val="0"/>
          <w:numId w:val="20"/>
        </w:numPr>
        <w:tabs>
          <w:tab w:val="left" w:pos="-720"/>
          <w:tab w:val="left" w:pos="0"/>
          <w:tab w:val="left" w:pos="384"/>
          <w:tab w:val="left" w:pos="1080"/>
          <w:tab w:val="left" w:pos="1440"/>
        </w:tabs>
        <w:suppressAutoHyphens/>
        <w:spacing w:line="240" w:lineRule="atLeast"/>
        <w:ind w:left="1080"/>
        <w:rPr>
          <w:rFonts w:ascii="Century" w:hAnsi="Century"/>
          <w:sz w:val="19"/>
          <w:szCs w:val="21"/>
        </w:rPr>
      </w:pPr>
      <w:r w:rsidRPr="00F613BF">
        <w:rPr>
          <w:rFonts w:ascii="Century" w:hAnsi="Century"/>
          <w:sz w:val="19"/>
          <w:szCs w:val="21"/>
        </w:rPr>
        <w:t xml:space="preserve">Shall </w:t>
      </w:r>
      <w:r w:rsidR="003D1728" w:rsidRPr="00F613BF">
        <w:rPr>
          <w:rFonts w:ascii="Century" w:hAnsi="Century"/>
          <w:sz w:val="19"/>
          <w:szCs w:val="21"/>
        </w:rPr>
        <w:t>be board certified or eligible for board certification</w:t>
      </w:r>
      <w:r w:rsidRPr="00F613BF">
        <w:rPr>
          <w:rFonts w:ascii="Century" w:hAnsi="Century"/>
          <w:sz w:val="19"/>
          <w:szCs w:val="21"/>
        </w:rPr>
        <w:t xml:space="preserve"> by a member board of the American Board of Medical Specialties (or its equivalent) with evidence of active membership in regional and national specialty societies.</w:t>
      </w:r>
    </w:p>
    <w:p w14:paraId="42654D16" w14:textId="64F55CC2" w:rsidR="00EF62E6" w:rsidRPr="00F613BF" w:rsidRDefault="00EF62E6" w:rsidP="009E176A">
      <w:pPr>
        <w:pStyle w:val="ListParagraph"/>
        <w:numPr>
          <w:ilvl w:val="0"/>
          <w:numId w:val="20"/>
        </w:numPr>
        <w:tabs>
          <w:tab w:val="left" w:pos="-720"/>
          <w:tab w:val="left" w:pos="0"/>
          <w:tab w:val="left" w:pos="384"/>
          <w:tab w:val="left" w:pos="1080"/>
          <w:tab w:val="left" w:pos="1440"/>
        </w:tabs>
        <w:suppressAutoHyphens/>
        <w:spacing w:line="240" w:lineRule="atLeast"/>
        <w:ind w:left="1080"/>
        <w:rPr>
          <w:rFonts w:ascii="Century" w:hAnsi="Century"/>
          <w:sz w:val="19"/>
          <w:szCs w:val="21"/>
        </w:rPr>
      </w:pPr>
      <w:r w:rsidRPr="00F613BF">
        <w:rPr>
          <w:rFonts w:ascii="Century" w:hAnsi="Century"/>
          <w:sz w:val="19"/>
          <w:szCs w:val="21"/>
        </w:rPr>
        <w:t>Shall have maintained the highest ethical and moral standards.</w:t>
      </w:r>
    </w:p>
    <w:p w14:paraId="434B2FFD" w14:textId="6D524D64" w:rsidR="00EF62E6" w:rsidRPr="00F613BF" w:rsidRDefault="0003349E" w:rsidP="009E176A">
      <w:pPr>
        <w:pStyle w:val="ListParagraph"/>
        <w:numPr>
          <w:ilvl w:val="0"/>
          <w:numId w:val="20"/>
        </w:numPr>
        <w:tabs>
          <w:tab w:val="left" w:pos="-720"/>
          <w:tab w:val="left" w:pos="0"/>
          <w:tab w:val="left" w:pos="384"/>
          <w:tab w:val="left" w:pos="1080"/>
          <w:tab w:val="left" w:pos="1440"/>
        </w:tabs>
        <w:suppressAutoHyphens/>
        <w:spacing w:line="240" w:lineRule="atLeast"/>
        <w:ind w:left="1080"/>
        <w:rPr>
          <w:rFonts w:ascii="Century" w:hAnsi="Century"/>
          <w:sz w:val="19"/>
          <w:szCs w:val="21"/>
        </w:rPr>
      </w:pPr>
      <w:r w:rsidRPr="00F613BF">
        <w:rPr>
          <w:rFonts w:ascii="Century" w:hAnsi="Century"/>
          <w:sz w:val="19"/>
          <w:szCs w:val="21"/>
        </w:rPr>
        <w:t xml:space="preserve">Shall have been proposed by one (1) voting member </w:t>
      </w:r>
      <w:r w:rsidR="00EF62E6" w:rsidRPr="00F613BF">
        <w:rPr>
          <w:rFonts w:ascii="Century" w:hAnsi="Century"/>
          <w:sz w:val="19"/>
          <w:szCs w:val="21"/>
        </w:rPr>
        <w:t>of the Society.</w:t>
      </w:r>
    </w:p>
    <w:p w14:paraId="367CE570" w14:textId="1078FEA8" w:rsidR="00EF62E6" w:rsidRPr="00F613BF" w:rsidRDefault="00EF62E6" w:rsidP="009E176A">
      <w:pPr>
        <w:pStyle w:val="ListParagraph"/>
        <w:numPr>
          <w:ilvl w:val="0"/>
          <w:numId w:val="20"/>
        </w:numPr>
        <w:tabs>
          <w:tab w:val="left" w:pos="-720"/>
          <w:tab w:val="left" w:pos="0"/>
          <w:tab w:val="left" w:pos="384"/>
          <w:tab w:val="left" w:pos="1080"/>
          <w:tab w:val="left" w:pos="1440"/>
        </w:tabs>
        <w:suppressAutoHyphens/>
        <w:spacing w:line="240" w:lineRule="atLeast"/>
        <w:ind w:left="1080"/>
        <w:rPr>
          <w:rFonts w:ascii="Century" w:hAnsi="Century"/>
          <w:sz w:val="19"/>
          <w:szCs w:val="21"/>
        </w:rPr>
      </w:pPr>
      <w:r w:rsidRPr="00F613BF">
        <w:rPr>
          <w:rFonts w:ascii="Century" w:hAnsi="Century"/>
          <w:sz w:val="19"/>
          <w:szCs w:val="21"/>
        </w:rPr>
        <w:t>Shall have the right to attend business meetings, vote, hold office, and propose candidates for membership.</w:t>
      </w:r>
    </w:p>
    <w:p w14:paraId="707ABC12" w14:textId="468A0CF2" w:rsidR="00EF62E6" w:rsidRPr="00F613BF" w:rsidRDefault="00EF62E6" w:rsidP="009E176A">
      <w:pPr>
        <w:pStyle w:val="ListParagraph"/>
        <w:numPr>
          <w:ilvl w:val="0"/>
          <w:numId w:val="20"/>
        </w:numPr>
        <w:tabs>
          <w:tab w:val="left" w:pos="-720"/>
          <w:tab w:val="left" w:pos="0"/>
          <w:tab w:val="left" w:pos="384"/>
          <w:tab w:val="left" w:pos="1080"/>
          <w:tab w:val="left" w:pos="1440"/>
        </w:tabs>
        <w:suppressAutoHyphens/>
        <w:spacing w:line="240" w:lineRule="atLeast"/>
        <w:ind w:left="1080"/>
        <w:rPr>
          <w:rFonts w:ascii="Century" w:hAnsi="Century"/>
          <w:sz w:val="19"/>
          <w:szCs w:val="21"/>
        </w:rPr>
      </w:pPr>
      <w:r w:rsidRPr="00F613BF">
        <w:rPr>
          <w:rFonts w:ascii="Century" w:hAnsi="Century"/>
          <w:sz w:val="19"/>
          <w:szCs w:val="21"/>
        </w:rPr>
        <w:t>Shall pa</w:t>
      </w:r>
      <w:r w:rsidR="00613611" w:rsidRPr="00F613BF">
        <w:rPr>
          <w:rFonts w:ascii="Century" w:hAnsi="Century"/>
          <w:sz w:val="19"/>
          <w:szCs w:val="21"/>
        </w:rPr>
        <w:t xml:space="preserve">y full dues </w:t>
      </w:r>
      <w:r w:rsidR="00027EBA" w:rsidRPr="00F613BF">
        <w:rPr>
          <w:rFonts w:ascii="Century" w:hAnsi="Century"/>
          <w:sz w:val="19"/>
          <w:szCs w:val="21"/>
        </w:rPr>
        <w:t xml:space="preserve">as designated by </w:t>
      </w:r>
      <w:r w:rsidR="00BC1A52" w:rsidRPr="00F613BF">
        <w:rPr>
          <w:rFonts w:ascii="Century" w:hAnsi="Century"/>
          <w:sz w:val="19"/>
          <w:szCs w:val="21"/>
        </w:rPr>
        <w:t xml:space="preserve">Board of Directors </w:t>
      </w:r>
    </w:p>
    <w:p w14:paraId="2F8DFC32" w14:textId="73DDC85C"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ab/>
        <w:t>b.</w:t>
      </w:r>
      <w:r w:rsidR="00A76251">
        <w:rPr>
          <w:rFonts w:ascii="Century" w:hAnsi="Century"/>
          <w:sz w:val="19"/>
          <w:szCs w:val="21"/>
        </w:rPr>
        <w:tab/>
      </w:r>
      <w:r w:rsidRPr="007C2049">
        <w:rPr>
          <w:rFonts w:ascii="Century" w:hAnsi="Century"/>
          <w:sz w:val="19"/>
          <w:szCs w:val="21"/>
        </w:rPr>
        <w:t>Senior Member</w:t>
      </w:r>
    </w:p>
    <w:p w14:paraId="7510D52A" w14:textId="58910443" w:rsidR="00EF62E6" w:rsidRPr="00F613BF" w:rsidRDefault="00EF62E6" w:rsidP="00A76251">
      <w:pPr>
        <w:pStyle w:val="ListParagraph"/>
        <w:numPr>
          <w:ilvl w:val="0"/>
          <w:numId w:val="19"/>
        </w:numPr>
        <w:tabs>
          <w:tab w:val="left" w:pos="-720"/>
          <w:tab w:val="left" w:pos="0"/>
          <w:tab w:val="left" w:pos="384"/>
          <w:tab w:val="left" w:pos="1440"/>
        </w:tabs>
        <w:suppressAutoHyphens/>
        <w:spacing w:line="240" w:lineRule="atLeast"/>
        <w:ind w:left="1080"/>
        <w:rPr>
          <w:rFonts w:ascii="Century" w:hAnsi="Century"/>
          <w:sz w:val="19"/>
          <w:szCs w:val="21"/>
        </w:rPr>
      </w:pPr>
      <w:r w:rsidRPr="00F613BF">
        <w:rPr>
          <w:rFonts w:ascii="Century" w:hAnsi="Century"/>
          <w:sz w:val="19"/>
          <w:szCs w:val="21"/>
        </w:rPr>
        <w:t xml:space="preserve">Shall have been an active member and have reached the age of </w:t>
      </w:r>
      <w:r w:rsidR="0032369C" w:rsidRPr="00F613BF">
        <w:rPr>
          <w:rFonts w:ascii="Century" w:hAnsi="Century"/>
          <w:sz w:val="19"/>
          <w:szCs w:val="21"/>
        </w:rPr>
        <w:t>70</w:t>
      </w:r>
      <w:r w:rsidRPr="00F613BF">
        <w:rPr>
          <w:rFonts w:ascii="Century" w:hAnsi="Century"/>
          <w:sz w:val="19"/>
          <w:szCs w:val="21"/>
        </w:rPr>
        <w:t xml:space="preserve"> years.</w:t>
      </w:r>
    </w:p>
    <w:p w14:paraId="21CEA5A5" w14:textId="1962415A" w:rsidR="00EF62E6" w:rsidRPr="00F613BF" w:rsidRDefault="00EF62E6" w:rsidP="00A76251">
      <w:pPr>
        <w:pStyle w:val="ListParagraph"/>
        <w:numPr>
          <w:ilvl w:val="0"/>
          <w:numId w:val="19"/>
        </w:numPr>
        <w:tabs>
          <w:tab w:val="left" w:pos="-720"/>
          <w:tab w:val="left" w:pos="0"/>
          <w:tab w:val="left" w:pos="384"/>
          <w:tab w:val="left" w:pos="1440"/>
        </w:tabs>
        <w:suppressAutoHyphens/>
        <w:spacing w:line="240" w:lineRule="atLeast"/>
        <w:ind w:left="1080"/>
        <w:rPr>
          <w:rFonts w:ascii="Century" w:hAnsi="Century"/>
          <w:sz w:val="19"/>
          <w:szCs w:val="21"/>
        </w:rPr>
      </w:pPr>
      <w:r w:rsidRPr="00F613BF">
        <w:rPr>
          <w:rFonts w:ascii="Century" w:hAnsi="Century"/>
          <w:sz w:val="19"/>
          <w:szCs w:val="21"/>
        </w:rPr>
        <w:t>Shall have the right to remain an active member or choose senior status.</w:t>
      </w:r>
    </w:p>
    <w:p w14:paraId="0FB56850" w14:textId="1FF05DC6" w:rsidR="00EF62E6" w:rsidRPr="00F613BF" w:rsidRDefault="00EF62E6" w:rsidP="00A76251">
      <w:pPr>
        <w:pStyle w:val="ListParagraph"/>
        <w:numPr>
          <w:ilvl w:val="0"/>
          <w:numId w:val="19"/>
        </w:numPr>
        <w:tabs>
          <w:tab w:val="left" w:pos="-720"/>
          <w:tab w:val="left" w:pos="0"/>
          <w:tab w:val="left" w:pos="384"/>
          <w:tab w:val="left" w:pos="1440"/>
        </w:tabs>
        <w:suppressAutoHyphens/>
        <w:spacing w:line="240" w:lineRule="atLeast"/>
        <w:ind w:left="1080"/>
        <w:rPr>
          <w:rFonts w:ascii="Century" w:hAnsi="Century"/>
          <w:sz w:val="19"/>
          <w:szCs w:val="21"/>
        </w:rPr>
      </w:pPr>
      <w:r w:rsidRPr="00F613BF">
        <w:rPr>
          <w:rFonts w:ascii="Century" w:hAnsi="Century"/>
          <w:sz w:val="19"/>
          <w:szCs w:val="21"/>
        </w:rPr>
        <w:t xml:space="preserve">Shall have the right to attend business meetings, vote and propose candidates for membership but may not hold office. An active member who becomes </w:t>
      </w:r>
      <w:r w:rsidR="003D1728" w:rsidRPr="00F613BF">
        <w:rPr>
          <w:rFonts w:ascii="Century" w:hAnsi="Century"/>
          <w:sz w:val="19"/>
          <w:szCs w:val="21"/>
        </w:rPr>
        <w:t xml:space="preserve">70 </w:t>
      </w:r>
      <w:r w:rsidRPr="00F613BF">
        <w:rPr>
          <w:rFonts w:ascii="Century" w:hAnsi="Century"/>
          <w:sz w:val="19"/>
          <w:szCs w:val="21"/>
        </w:rPr>
        <w:t xml:space="preserve">years of age during a term of office shall continue to serve in that capacity until completion of </w:t>
      </w:r>
      <w:r w:rsidR="00297893">
        <w:rPr>
          <w:rFonts w:ascii="Century" w:hAnsi="Century"/>
          <w:sz w:val="19"/>
          <w:szCs w:val="21"/>
        </w:rPr>
        <w:t>their</w:t>
      </w:r>
      <w:r w:rsidRPr="00F613BF">
        <w:rPr>
          <w:rFonts w:ascii="Century" w:hAnsi="Century"/>
          <w:sz w:val="19"/>
          <w:szCs w:val="21"/>
        </w:rPr>
        <w:t xml:space="preserve"> term of office.</w:t>
      </w:r>
    </w:p>
    <w:p w14:paraId="3D6F6F79" w14:textId="27D4EAC4" w:rsidR="00EF62E6" w:rsidRPr="00F613BF" w:rsidRDefault="00EF62E6" w:rsidP="00A76251">
      <w:pPr>
        <w:pStyle w:val="ListParagraph"/>
        <w:numPr>
          <w:ilvl w:val="0"/>
          <w:numId w:val="19"/>
        </w:numPr>
        <w:tabs>
          <w:tab w:val="left" w:pos="-720"/>
          <w:tab w:val="left" w:pos="0"/>
          <w:tab w:val="left" w:pos="384"/>
          <w:tab w:val="left" w:pos="1440"/>
        </w:tabs>
        <w:suppressAutoHyphens/>
        <w:spacing w:line="240" w:lineRule="atLeast"/>
        <w:ind w:left="1080"/>
        <w:rPr>
          <w:rFonts w:ascii="Century" w:hAnsi="Century"/>
          <w:sz w:val="19"/>
          <w:szCs w:val="21"/>
        </w:rPr>
      </w:pPr>
      <w:r w:rsidRPr="00F613BF">
        <w:rPr>
          <w:rFonts w:ascii="Century" w:hAnsi="Century"/>
          <w:sz w:val="19"/>
          <w:szCs w:val="21"/>
        </w:rPr>
        <w:t>Shall pay no dues.</w:t>
      </w:r>
    </w:p>
    <w:p w14:paraId="77144773"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ab/>
        <w:t>c.</w:t>
      </w:r>
      <w:r w:rsidRPr="007C2049">
        <w:rPr>
          <w:rFonts w:ascii="Century" w:hAnsi="Century"/>
          <w:sz w:val="19"/>
          <w:szCs w:val="21"/>
        </w:rPr>
        <w:tab/>
        <w:t>Inactive Member</w:t>
      </w:r>
    </w:p>
    <w:p w14:paraId="60060674" w14:textId="0598F855" w:rsidR="00EF62E6" w:rsidRPr="00F613BF" w:rsidRDefault="00EF62E6" w:rsidP="009E176A">
      <w:pPr>
        <w:pStyle w:val="ListParagraph"/>
        <w:numPr>
          <w:ilvl w:val="0"/>
          <w:numId w:val="18"/>
        </w:numPr>
        <w:tabs>
          <w:tab w:val="left" w:pos="-720"/>
          <w:tab w:val="left" w:pos="0"/>
          <w:tab w:val="left" w:pos="384"/>
          <w:tab w:val="left" w:pos="1080"/>
          <w:tab w:val="left" w:pos="1440"/>
        </w:tabs>
        <w:suppressAutoHyphens/>
        <w:spacing w:line="240" w:lineRule="atLeast"/>
        <w:ind w:left="1080"/>
        <w:rPr>
          <w:rFonts w:ascii="Century" w:hAnsi="Century"/>
          <w:sz w:val="19"/>
          <w:szCs w:val="21"/>
        </w:rPr>
      </w:pPr>
      <w:r w:rsidRPr="00F613BF">
        <w:rPr>
          <w:rFonts w:ascii="Century" w:hAnsi="Century"/>
          <w:sz w:val="19"/>
          <w:szCs w:val="21"/>
        </w:rPr>
        <w:t>Shall have been an active member.</w:t>
      </w:r>
    </w:p>
    <w:p w14:paraId="62327DC2" w14:textId="2FE13971" w:rsidR="00EF62E6" w:rsidRPr="00F613BF" w:rsidRDefault="00EF62E6" w:rsidP="009E176A">
      <w:pPr>
        <w:pStyle w:val="ListParagraph"/>
        <w:numPr>
          <w:ilvl w:val="0"/>
          <w:numId w:val="18"/>
        </w:numPr>
        <w:tabs>
          <w:tab w:val="left" w:pos="-720"/>
          <w:tab w:val="left" w:pos="0"/>
          <w:tab w:val="left" w:pos="384"/>
          <w:tab w:val="left" w:pos="1080"/>
          <w:tab w:val="left" w:pos="1440"/>
        </w:tabs>
        <w:suppressAutoHyphens/>
        <w:spacing w:line="240" w:lineRule="atLeast"/>
        <w:ind w:left="1080"/>
        <w:rPr>
          <w:rFonts w:ascii="Century" w:hAnsi="Century"/>
          <w:sz w:val="19"/>
          <w:szCs w:val="21"/>
        </w:rPr>
      </w:pPr>
      <w:r w:rsidRPr="00F613BF">
        <w:rPr>
          <w:rFonts w:ascii="Century" w:hAnsi="Century"/>
          <w:sz w:val="19"/>
          <w:szCs w:val="21"/>
        </w:rPr>
        <w:t>Must request inactive member status and be granted that status by approval through a majority vote by the Board of Directors.</w:t>
      </w:r>
    </w:p>
    <w:p w14:paraId="460F71B7" w14:textId="60442E0C" w:rsidR="00EF62E6" w:rsidRPr="00F613BF" w:rsidRDefault="00EF62E6" w:rsidP="009E176A">
      <w:pPr>
        <w:pStyle w:val="ListParagraph"/>
        <w:numPr>
          <w:ilvl w:val="0"/>
          <w:numId w:val="18"/>
        </w:numPr>
        <w:tabs>
          <w:tab w:val="left" w:pos="-720"/>
          <w:tab w:val="left" w:pos="0"/>
          <w:tab w:val="left" w:pos="384"/>
          <w:tab w:val="left" w:pos="1080"/>
          <w:tab w:val="left" w:pos="1440"/>
        </w:tabs>
        <w:suppressAutoHyphens/>
        <w:spacing w:line="240" w:lineRule="atLeast"/>
        <w:ind w:left="1080"/>
        <w:rPr>
          <w:rFonts w:ascii="Century" w:hAnsi="Century"/>
          <w:sz w:val="19"/>
          <w:szCs w:val="21"/>
        </w:rPr>
      </w:pPr>
      <w:r w:rsidRPr="00F613BF">
        <w:rPr>
          <w:rFonts w:ascii="Century" w:hAnsi="Century"/>
          <w:sz w:val="19"/>
          <w:szCs w:val="21"/>
        </w:rPr>
        <w:t>An active member shall become an inactive member for failure to comply with attendance or dues requirements through a majority vote by the Board of Directors.</w:t>
      </w:r>
    </w:p>
    <w:p w14:paraId="598A4515" w14:textId="7D2D3DF0" w:rsidR="00EF62E6" w:rsidRPr="00F613BF" w:rsidRDefault="00EF62E6" w:rsidP="009E176A">
      <w:pPr>
        <w:pStyle w:val="ListParagraph"/>
        <w:numPr>
          <w:ilvl w:val="0"/>
          <w:numId w:val="18"/>
        </w:numPr>
        <w:tabs>
          <w:tab w:val="left" w:pos="-720"/>
          <w:tab w:val="left" w:pos="0"/>
          <w:tab w:val="left" w:pos="384"/>
          <w:tab w:val="left" w:pos="1080"/>
          <w:tab w:val="left" w:pos="1440"/>
        </w:tabs>
        <w:suppressAutoHyphens/>
        <w:spacing w:line="240" w:lineRule="atLeast"/>
        <w:ind w:left="1080"/>
        <w:rPr>
          <w:rFonts w:ascii="Century" w:hAnsi="Century"/>
          <w:sz w:val="19"/>
          <w:szCs w:val="21"/>
        </w:rPr>
      </w:pPr>
      <w:r w:rsidRPr="00F613BF">
        <w:rPr>
          <w:rFonts w:ascii="Century" w:hAnsi="Century"/>
          <w:sz w:val="19"/>
          <w:szCs w:val="21"/>
        </w:rPr>
        <w:t>Shall not have the right to attend business meetings, hold office, vote or propose candidates for membership.</w:t>
      </w:r>
    </w:p>
    <w:p w14:paraId="28891B09" w14:textId="36FC3014" w:rsidR="00EF62E6" w:rsidRPr="00F613BF" w:rsidRDefault="00EF62E6" w:rsidP="009E176A">
      <w:pPr>
        <w:pStyle w:val="ListParagraph"/>
        <w:numPr>
          <w:ilvl w:val="0"/>
          <w:numId w:val="18"/>
        </w:numPr>
        <w:tabs>
          <w:tab w:val="left" w:pos="-720"/>
          <w:tab w:val="left" w:pos="0"/>
          <w:tab w:val="left" w:pos="384"/>
          <w:tab w:val="left" w:pos="1080"/>
          <w:tab w:val="left" w:pos="1440"/>
        </w:tabs>
        <w:suppressAutoHyphens/>
        <w:spacing w:line="240" w:lineRule="atLeast"/>
        <w:ind w:left="1080"/>
        <w:rPr>
          <w:rFonts w:ascii="Century" w:hAnsi="Century"/>
          <w:sz w:val="19"/>
          <w:szCs w:val="21"/>
        </w:rPr>
      </w:pPr>
      <w:r w:rsidRPr="00F613BF">
        <w:rPr>
          <w:rFonts w:ascii="Century" w:hAnsi="Century"/>
          <w:sz w:val="19"/>
          <w:szCs w:val="21"/>
        </w:rPr>
        <w:t>Shall have the right to be reinstated to active member status when the requirements of active member status are met with approval by a majority of the Board of Directors.</w:t>
      </w:r>
    </w:p>
    <w:p w14:paraId="2EDEEB08" w14:textId="0E178E29" w:rsidR="00EF62E6" w:rsidRPr="00F613BF" w:rsidRDefault="00EF62E6" w:rsidP="009E176A">
      <w:pPr>
        <w:pStyle w:val="ListParagraph"/>
        <w:numPr>
          <w:ilvl w:val="0"/>
          <w:numId w:val="18"/>
        </w:numPr>
        <w:tabs>
          <w:tab w:val="left" w:pos="-720"/>
          <w:tab w:val="left" w:pos="0"/>
          <w:tab w:val="left" w:pos="384"/>
          <w:tab w:val="left" w:pos="1080"/>
          <w:tab w:val="left" w:pos="1440"/>
        </w:tabs>
        <w:suppressAutoHyphens/>
        <w:spacing w:line="240" w:lineRule="atLeast"/>
        <w:ind w:left="1080"/>
        <w:rPr>
          <w:rFonts w:ascii="Century" w:hAnsi="Century"/>
          <w:sz w:val="19"/>
          <w:szCs w:val="21"/>
        </w:rPr>
      </w:pPr>
      <w:r w:rsidRPr="00F613BF">
        <w:rPr>
          <w:rFonts w:ascii="Century" w:hAnsi="Century"/>
          <w:sz w:val="19"/>
          <w:szCs w:val="21"/>
        </w:rPr>
        <w:lastRenderedPageBreak/>
        <w:t>Shall pay no dues.</w:t>
      </w:r>
    </w:p>
    <w:p w14:paraId="38EB65AD" w14:textId="542C9B3E"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ab/>
        <w:t>d.</w:t>
      </w:r>
      <w:r w:rsidR="00A76251">
        <w:rPr>
          <w:rFonts w:ascii="Century" w:hAnsi="Century"/>
          <w:sz w:val="19"/>
          <w:szCs w:val="21"/>
        </w:rPr>
        <w:tab/>
      </w:r>
      <w:r w:rsidRPr="007C2049">
        <w:rPr>
          <w:rFonts w:ascii="Century" w:hAnsi="Century"/>
          <w:sz w:val="19"/>
          <w:szCs w:val="21"/>
        </w:rPr>
        <w:t>Honorary Member</w:t>
      </w:r>
    </w:p>
    <w:p w14:paraId="39A87A89" w14:textId="68CB5495" w:rsidR="00EF62E6" w:rsidRPr="00F613BF" w:rsidRDefault="00EF62E6" w:rsidP="009E176A">
      <w:pPr>
        <w:pStyle w:val="ListParagraph"/>
        <w:numPr>
          <w:ilvl w:val="0"/>
          <w:numId w:val="17"/>
        </w:numPr>
        <w:tabs>
          <w:tab w:val="left" w:pos="-720"/>
          <w:tab w:val="left" w:pos="0"/>
          <w:tab w:val="left" w:pos="360"/>
          <w:tab w:val="left" w:pos="1440"/>
        </w:tabs>
        <w:suppressAutoHyphens/>
        <w:spacing w:line="240" w:lineRule="atLeast"/>
        <w:ind w:left="1080"/>
        <w:rPr>
          <w:rFonts w:ascii="Century" w:hAnsi="Century"/>
          <w:sz w:val="19"/>
          <w:szCs w:val="21"/>
        </w:rPr>
      </w:pPr>
      <w:r w:rsidRPr="00F613BF">
        <w:rPr>
          <w:rFonts w:ascii="Century" w:hAnsi="Century"/>
          <w:sz w:val="19"/>
          <w:szCs w:val="21"/>
        </w:rPr>
        <w:t>Shall be that individual who has obtained distinction in a scientific field related to the skull base.</w:t>
      </w:r>
    </w:p>
    <w:p w14:paraId="0F71A7B3" w14:textId="7E279168" w:rsidR="00EF62E6" w:rsidRPr="00F613BF" w:rsidRDefault="00EF62E6" w:rsidP="009E176A">
      <w:pPr>
        <w:pStyle w:val="ListParagraph"/>
        <w:numPr>
          <w:ilvl w:val="0"/>
          <w:numId w:val="17"/>
        </w:numPr>
        <w:tabs>
          <w:tab w:val="left" w:pos="-720"/>
          <w:tab w:val="left" w:pos="0"/>
          <w:tab w:val="left" w:pos="360"/>
          <w:tab w:val="left" w:pos="1440"/>
        </w:tabs>
        <w:suppressAutoHyphens/>
        <w:spacing w:line="240" w:lineRule="atLeast"/>
        <w:ind w:left="1080"/>
        <w:rPr>
          <w:rFonts w:ascii="Century" w:hAnsi="Century"/>
          <w:sz w:val="19"/>
          <w:szCs w:val="21"/>
        </w:rPr>
      </w:pPr>
      <w:r w:rsidRPr="00F613BF">
        <w:rPr>
          <w:rFonts w:ascii="Century" w:hAnsi="Century"/>
          <w:sz w:val="19"/>
          <w:szCs w:val="21"/>
        </w:rPr>
        <w:t xml:space="preserve">Shall be recommended </w:t>
      </w:r>
      <w:r w:rsidR="0003349E" w:rsidRPr="00F613BF">
        <w:rPr>
          <w:rFonts w:ascii="Century" w:hAnsi="Century"/>
          <w:sz w:val="19"/>
          <w:szCs w:val="21"/>
        </w:rPr>
        <w:t xml:space="preserve">by one (1) voting member </w:t>
      </w:r>
      <w:r w:rsidRPr="00F613BF">
        <w:rPr>
          <w:rFonts w:ascii="Century" w:hAnsi="Century"/>
          <w:sz w:val="19"/>
          <w:szCs w:val="21"/>
        </w:rPr>
        <w:t>and approved by a majority of the Board of Directors. Endorsement shall occur with an affirmative vote by a majority of voting members who are present at a scheduled business meeting of the Society.</w:t>
      </w:r>
    </w:p>
    <w:p w14:paraId="163B2DE9" w14:textId="1A59028D" w:rsidR="00EF62E6" w:rsidRPr="00F613BF" w:rsidRDefault="00EF62E6" w:rsidP="009E176A">
      <w:pPr>
        <w:pStyle w:val="ListParagraph"/>
        <w:numPr>
          <w:ilvl w:val="0"/>
          <w:numId w:val="17"/>
        </w:numPr>
        <w:tabs>
          <w:tab w:val="left" w:pos="-720"/>
          <w:tab w:val="left" w:pos="0"/>
          <w:tab w:val="left" w:pos="360"/>
          <w:tab w:val="left" w:pos="1440"/>
        </w:tabs>
        <w:suppressAutoHyphens/>
        <w:spacing w:line="240" w:lineRule="atLeast"/>
        <w:ind w:left="1080"/>
        <w:rPr>
          <w:rFonts w:ascii="Century" w:hAnsi="Century"/>
          <w:sz w:val="19"/>
          <w:szCs w:val="21"/>
        </w:rPr>
      </w:pPr>
      <w:r w:rsidRPr="00F613BF">
        <w:rPr>
          <w:rFonts w:ascii="Century" w:hAnsi="Century"/>
          <w:sz w:val="19"/>
          <w:szCs w:val="21"/>
        </w:rPr>
        <w:t>Shall have the right to attend scientific sessions.</w:t>
      </w:r>
    </w:p>
    <w:p w14:paraId="775CF9BD" w14:textId="6E659E95" w:rsidR="00EF62E6" w:rsidRPr="00F613BF" w:rsidRDefault="00EF62E6" w:rsidP="009E176A">
      <w:pPr>
        <w:pStyle w:val="ListParagraph"/>
        <w:numPr>
          <w:ilvl w:val="0"/>
          <w:numId w:val="17"/>
        </w:numPr>
        <w:tabs>
          <w:tab w:val="left" w:pos="-720"/>
          <w:tab w:val="left" w:pos="0"/>
          <w:tab w:val="left" w:pos="360"/>
          <w:tab w:val="left" w:pos="1440"/>
        </w:tabs>
        <w:suppressAutoHyphens/>
        <w:spacing w:line="240" w:lineRule="atLeast"/>
        <w:ind w:left="1080"/>
        <w:rPr>
          <w:rFonts w:ascii="Century" w:hAnsi="Century"/>
          <w:sz w:val="19"/>
          <w:szCs w:val="21"/>
        </w:rPr>
      </w:pPr>
      <w:r w:rsidRPr="00F613BF">
        <w:rPr>
          <w:rFonts w:ascii="Century" w:hAnsi="Century"/>
          <w:sz w:val="19"/>
          <w:szCs w:val="21"/>
        </w:rPr>
        <w:t>Shall not have the right to vote, propose candidates for membership, or hold office.</w:t>
      </w:r>
    </w:p>
    <w:p w14:paraId="44E5CD68" w14:textId="6ADF18F9" w:rsidR="00EF62E6" w:rsidRPr="00F613BF" w:rsidRDefault="00EF62E6" w:rsidP="009E176A">
      <w:pPr>
        <w:pStyle w:val="ListParagraph"/>
        <w:numPr>
          <w:ilvl w:val="0"/>
          <w:numId w:val="17"/>
        </w:numPr>
        <w:tabs>
          <w:tab w:val="left" w:pos="-720"/>
          <w:tab w:val="left" w:pos="0"/>
          <w:tab w:val="left" w:pos="360"/>
          <w:tab w:val="left" w:pos="1440"/>
        </w:tabs>
        <w:suppressAutoHyphens/>
        <w:spacing w:line="240" w:lineRule="atLeast"/>
        <w:ind w:left="1080"/>
        <w:rPr>
          <w:rFonts w:ascii="Century" w:hAnsi="Century"/>
          <w:sz w:val="19"/>
          <w:szCs w:val="21"/>
        </w:rPr>
      </w:pPr>
      <w:r w:rsidRPr="00F613BF">
        <w:rPr>
          <w:rFonts w:ascii="Century" w:hAnsi="Century"/>
          <w:sz w:val="19"/>
          <w:szCs w:val="21"/>
        </w:rPr>
        <w:t>Shall pay no dues.</w:t>
      </w:r>
    </w:p>
    <w:p w14:paraId="3F05F176"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ab/>
        <w:t>e.</w:t>
      </w:r>
      <w:r w:rsidRPr="007C2049">
        <w:rPr>
          <w:rFonts w:ascii="Century" w:hAnsi="Century"/>
          <w:sz w:val="19"/>
          <w:szCs w:val="21"/>
        </w:rPr>
        <w:tab/>
        <w:t>Affiliate Member</w:t>
      </w:r>
    </w:p>
    <w:p w14:paraId="620D1E2C" w14:textId="0102FBA9" w:rsidR="00EF62E6" w:rsidRPr="00F613BF" w:rsidRDefault="00EF62E6" w:rsidP="009E176A">
      <w:pPr>
        <w:pStyle w:val="ListParagraph"/>
        <w:numPr>
          <w:ilvl w:val="0"/>
          <w:numId w:val="16"/>
        </w:numPr>
        <w:tabs>
          <w:tab w:val="left" w:pos="-720"/>
          <w:tab w:val="left" w:pos="0"/>
          <w:tab w:val="left" w:pos="360"/>
          <w:tab w:val="left" w:pos="1440"/>
        </w:tabs>
        <w:suppressAutoHyphens/>
        <w:spacing w:line="240" w:lineRule="atLeast"/>
        <w:ind w:left="1080"/>
        <w:rPr>
          <w:rFonts w:ascii="Century" w:hAnsi="Century"/>
          <w:sz w:val="19"/>
          <w:szCs w:val="21"/>
        </w:rPr>
      </w:pPr>
      <w:r w:rsidRPr="00F613BF">
        <w:rPr>
          <w:rFonts w:ascii="Century" w:hAnsi="Century"/>
          <w:sz w:val="19"/>
          <w:szCs w:val="21"/>
        </w:rPr>
        <w:t>Shall have obtained an academic degree other than a doctorate degree (MD, PhD or equivalent).</w:t>
      </w:r>
    </w:p>
    <w:p w14:paraId="2C4B63D0" w14:textId="6F4741F4" w:rsidR="00EF62E6" w:rsidRPr="00F613BF" w:rsidRDefault="00EF62E6" w:rsidP="009E176A">
      <w:pPr>
        <w:pStyle w:val="ListParagraph"/>
        <w:numPr>
          <w:ilvl w:val="0"/>
          <w:numId w:val="16"/>
        </w:numPr>
        <w:tabs>
          <w:tab w:val="left" w:pos="-720"/>
          <w:tab w:val="left" w:pos="0"/>
          <w:tab w:val="left" w:pos="360"/>
          <w:tab w:val="left" w:pos="1440"/>
        </w:tabs>
        <w:suppressAutoHyphens/>
        <w:spacing w:line="240" w:lineRule="atLeast"/>
        <w:ind w:left="1080"/>
        <w:rPr>
          <w:rFonts w:ascii="Century" w:hAnsi="Century"/>
          <w:sz w:val="19"/>
          <w:szCs w:val="21"/>
        </w:rPr>
      </w:pPr>
      <w:r w:rsidRPr="00F613BF">
        <w:rPr>
          <w:rFonts w:ascii="Century" w:hAnsi="Century"/>
          <w:sz w:val="19"/>
          <w:szCs w:val="21"/>
        </w:rPr>
        <w:t>Shall possess a special interest, experience or proficiency in research, testing or treatment in areas related to the skull base.</w:t>
      </w:r>
    </w:p>
    <w:p w14:paraId="6340F6A1" w14:textId="634A3F1B" w:rsidR="00EF62E6" w:rsidRPr="00F613BF" w:rsidRDefault="0003349E" w:rsidP="009E176A">
      <w:pPr>
        <w:pStyle w:val="ListParagraph"/>
        <w:numPr>
          <w:ilvl w:val="0"/>
          <w:numId w:val="16"/>
        </w:numPr>
        <w:tabs>
          <w:tab w:val="left" w:pos="-720"/>
          <w:tab w:val="left" w:pos="0"/>
          <w:tab w:val="left" w:pos="360"/>
          <w:tab w:val="left" w:pos="1440"/>
        </w:tabs>
        <w:suppressAutoHyphens/>
        <w:spacing w:line="240" w:lineRule="atLeast"/>
        <w:ind w:left="1080"/>
        <w:rPr>
          <w:rFonts w:ascii="Century" w:hAnsi="Century"/>
          <w:sz w:val="19"/>
          <w:szCs w:val="21"/>
        </w:rPr>
      </w:pPr>
      <w:r w:rsidRPr="00F613BF">
        <w:rPr>
          <w:rFonts w:ascii="Century" w:hAnsi="Century"/>
          <w:sz w:val="19"/>
          <w:szCs w:val="21"/>
        </w:rPr>
        <w:t xml:space="preserve">Shall be proposed by one (1) voting member </w:t>
      </w:r>
      <w:r w:rsidR="00DF7C60" w:rsidRPr="00F613BF">
        <w:rPr>
          <w:rFonts w:ascii="Century" w:hAnsi="Century"/>
          <w:i/>
          <w:iCs/>
          <w:sz w:val="19"/>
          <w:szCs w:val="21"/>
        </w:rPr>
        <w:t>or</w:t>
      </w:r>
      <w:r w:rsidR="00DF7C60" w:rsidRPr="00F613BF">
        <w:rPr>
          <w:rFonts w:ascii="Century" w:hAnsi="Century"/>
          <w:sz w:val="19"/>
          <w:szCs w:val="21"/>
        </w:rPr>
        <w:t xml:space="preserve"> </w:t>
      </w:r>
      <w:r w:rsidRPr="00F613BF">
        <w:rPr>
          <w:rFonts w:ascii="Century" w:hAnsi="Century"/>
          <w:sz w:val="19"/>
          <w:szCs w:val="21"/>
        </w:rPr>
        <w:t xml:space="preserve">one (1) </w:t>
      </w:r>
      <w:r w:rsidR="00EF62E6" w:rsidRPr="00F613BF">
        <w:rPr>
          <w:rFonts w:ascii="Century" w:hAnsi="Century"/>
          <w:sz w:val="19"/>
          <w:szCs w:val="21"/>
        </w:rPr>
        <w:t xml:space="preserve">affiliate </w:t>
      </w:r>
      <w:proofErr w:type="gramStart"/>
      <w:r w:rsidR="00EF62E6" w:rsidRPr="00F613BF">
        <w:rPr>
          <w:rFonts w:ascii="Century" w:hAnsi="Century"/>
          <w:sz w:val="19"/>
          <w:szCs w:val="21"/>
        </w:rPr>
        <w:t>member, and</w:t>
      </w:r>
      <w:proofErr w:type="gramEnd"/>
      <w:r w:rsidR="00EF62E6" w:rsidRPr="00F613BF">
        <w:rPr>
          <w:rFonts w:ascii="Century" w:hAnsi="Century"/>
          <w:sz w:val="19"/>
          <w:szCs w:val="21"/>
        </w:rPr>
        <w:t xml:space="preserve"> endorsed by an affirmative vote by a majority of the voting members present at any scheduled business meeting of the Society.</w:t>
      </w:r>
    </w:p>
    <w:p w14:paraId="4E42770C" w14:textId="21F7FB14" w:rsidR="00EF62E6" w:rsidRPr="00F613BF" w:rsidRDefault="00EF62E6" w:rsidP="009E176A">
      <w:pPr>
        <w:pStyle w:val="ListParagraph"/>
        <w:numPr>
          <w:ilvl w:val="0"/>
          <w:numId w:val="16"/>
        </w:numPr>
        <w:tabs>
          <w:tab w:val="left" w:pos="-720"/>
          <w:tab w:val="left" w:pos="0"/>
          <w:tab w:val="left" w:pos="360"/>
          <w:tab w:val="left" w:pos="1440"/>
        </w:tabs>
        <w:suppressAutoHyphens/>
        <w:spacing w:line="240" w:lineRule="atLeast"/>
        <w:ind w:left="1080"/>
        <w:rPr>
          <w:rFonts w:ascii="Century" w:hAnsi="Century"/>
          <w:sz w:val="19"/>
          <w:szCs w:val="21"/>
        </w:rPr>
      </w:pPr>
      <w:r w:rsidRPr="00F613BF">
        <w:rPr>
          <w:rFonts w:ascii="Century" w:hAnsi="Century"/>
          <w:sz w:val="19"/>
          <w:szCs w:val="21"/>
        </w:rPr>
        <w:t>Shall have the right to attend scientific sessions and endorse candidates for affiliate membership.</w:t>
      </w:r>
    </w:p>
    <w:p w14:paraId="66DDEB29" w14:textId="0970B41C" w:rsidR="00EF62E6" w:rsidRPr="00F613BF" w:rsidRDefault="00EF62E6" w:rsidP="009E176A">
      <w:pPr>
        <w:pStyle w:val="ListParagraph"/>
        <w:numPr>
          <w:ilvl w:val="0"/>
          <w:numId w:val="16"/>
        </w:numPr>
        <w:tabs>
          <w:tab w:val="left" w:pos="-720"/>
          <w:tab w:val="left" w:pos="0"/>
          <w:tab w:val="left" w:pos="360"/>
          <w:tab w:val="left" w:pos="1440"/>
        </w:tabs>
        <w:suppressAutoHyphens/>
        <w:spacing w:line="240" w:lineRule="atLeast"/>
        <w:ind w:left="1080"/>
        <w:rPr>
          <w:rFonts w:ascii="Century" w:hAnsi="Century"/>
          <w:sz w:val="19"/>
          <w:szCs w:val="21"/>
        </w:rPr>
      </w:pPr>
      <w:r w:rsidRPr="00F613BF">
        <w:rPr>
          <w:rFonts w:ascii="Century" w:hAnsi="Century"/>
          <w:sz w:val="19"/>
          <w:szCs w:val="21"/>
        </w:rPr>
        <w:t>Shall not have the right to vote, hold office, or propose candidates for membership.</w:t>
      </w:r>
    </w:p>
    <w:p w14:paraId="6A9381FF" w14:textId="11A3C877" w:rsidR="00EF62E6" w:rsidRPr="00F613BF" w:rsidRDefault="00EF62E6" w:rsidP="009E176A">
      <w:pPr>
        <w:pStyle w:val="ListParagraph"/>
        <w:numPr>
          <w:ilvl w:val="0"/>
          <w:numId w:val="16"/>
        </w:numPr>
        <w:tabs>
          <w:tab w:val="left" w:pos="-720"/>
          <w:tab w:val="left" w:pos="0"/>
          <w:tab w:val="left" w:pos="360"/>
          <w:tab w:val="left" w:pos="1440"/>
        </w:tabs>
        <w:suppressAutoHyphens/>
        <w:spacing w:line="240" w:lineRule="atLeast"/>
        <w:ind w:left="1080"/>
        <w:rPr>
          <w:rFonts w:ascii="Century" w:hAnsi="Century"/>
          <w:sz w:val="19"/>
          <w:szCs w:val="21"/>
        </w:rPr>
      </w:pPr>
      <w:r w:rsidRPr="00F613BF">
        <w:rPr>
          <w:rFonts w:ascii="Century" w:hAnsi="Century"/>
          <w:sz w:val="19"/>
          <w:szCs w:val="21"/>
        </w:rPr>
        <w:t xml:space="preserve">Shall pay </w:t>
      </w:r>
      <w:r w:rsidR="001C6F63" w:rsidRPr="00F613BF">
        <w:rPr>
          <w:rFonts w:ascii="Century" w:hAnsi="Century"/>
          <w:sz w:val="19"/>
          <w:szCs w:val="21"/>
        </w:rPr>
        <w:t>dues of $125</w:t>
      </w:r>
      <w:r w:rsidR="00390C6D" w:rsidRPr="00F613BF">
        <w:rPr>
          <w:rFonts w:ascii="Century" w:hAnsi="Century"/>
          <w:sz w:val="19"/>
          <w:szCs w:val="21"/>
        </w:rPr>
        <w:t xml:space="preserve"> </w:t>
      </w:r>
      <w:r w:rsidR="00613611" w:rsidRPr="00F613BF">
        <w:rPr>
          <w:rFonts w:ascii="Century" w:hAnsi="Century"/>
          <w:sz w:val="19"/>
          <w:szCs w:val="21"/>
        </w:rPr>
        <w:t xml:space="preserve">USD </w:t>
      </w:r>
      <w:r w:rsidR="00F613BF" w:rsidRPr="00F613BF">
        <w:rPr>
          <w:rFonts w:ascii="Century" w:hAnsi="Century"/>
          <w:sz w:val="19"/>
          <w:szCs w:val="21"/>
        </w:rPr>
        <w:t>annually and</w:t>
      </w:r>
      <w:r w:rsidR="00613611" w:rsidRPr="00F613BF">
        <w:rPr>
          <w:rFonts w:ascii="Century" w:hAnsi="Century"/>
          <w:sz w:val="19"/>
          <w:szCs w:val="21"/>
        </w:rPr>
        <w:t xml:space="preserve"> offered an option to pay additional $100 annually for journal subscription</w:t>
      </w:r>
      <w:r w:rsidR="00390C6D" w:rsidRPr="00F613BF">
        <w:rPr>
          <w:rFonts w:ascii="Century" w:hAnsi="Century"/>
          <w:sz w:val="19"/>
          <w:szCs w:val="21"/>
        </w:rPr>
        <w:t xml:space="preserve">. </w:t>
      </w:r>
    </w:p>
    <w:p w14:paraId="37EF0860" w14:textId="234A89B3" w:rsidR="00EF62E6" w:rsidRPr="007C2049" w:rsidRDefault="00EF62E6">
      <w:pPr>
        <w:tabs>
          <w:tab w:val="left" w:pos="-720"/>
          <w:tab w:val="left" w:pos="0"/>
          <w:tab w:val="left" w:pos="384"/>
          <w:tab w:val="left" w:pos="672"/>
          <w:tab w:val="left" w:pos="1056"/>
          <w:tab w:val="left" w:pos="1440"/>
        </w:tabs>
        <w:suppressAutoHyphens/>
        <w:spacing w:line="240" w:lineRule="atLeast"/>
        <w:ind w:left="1056" w:hanging="1056"/>
        <w:rPr>
          <w:rFonts w:ascii="Century" w:hAnsi="Century"/>
          <w:sz w:val="19"/>
          <w:szCs w:val="21"/>
        </w:rPr>
      </w:pPr>
      <w:r w:rsidRPr="007C2049">
        <w:rPr>
          <w:rFonts w:ascii="Century" w:hAnsi="Century"/>
          <w:sz w:val="19"/>
          <w:szCs w:val="21"/>
        </w:rPr>
        <w:tab/>
      </w:r>
      <w:r w:rsidRPr="007C2049">
        <w:rPr>
          <w:rFonts w:ascii="Century" w:hAnsi="Century"/>
          <w:sz w:val="19"/>
          <w:szCs w:val="21"/>
        </w:rPr>
        <w:tab/>
        <w:t>Nurse members (RN, LPN) and Physician Assistant</w:t>
      </w:r>
      <w:r w:rsidR="00B810B6">
        <w:rPr>
          <w:rFonts w:ascii="Century" w:hAnsi="Century"/>
          <w:sz w:val="19"/>
          <w:szCs w:val="21"/>
        </w:rPr>
        <w:t>s</w:t>
      </w:r>
      <w:r w:rsidRPr="007C2049">
        <w:rPr>
          <w:rFonts w:ascii="Century" w:hAnsi="Century"/>
          <w:sz w:val="19"/>
          <w:szCs w:val="21"/>
        </w:rPr>
        <w:t xml:space="preserve"> (PA) shall be included in this membership type.</w:t>
      </w:r>
    </w:p>
    <w:p w14:paraId="53347368" w14:textId="0B6093CF" w:rsidR="005A0313" w:rsidRPr="007C2049" w:rsidRDefault="00EF62E6" w:rsidP="005A0313">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ab/>
        <w:t>f.</w:t>
      </w:r>
      <w:r w:rsidRPr="007C2049">
        <w:rPr>
          <w:rFonts w:ascii="Century" w:hAnsi="Century"/>
          <w:sz w:val="19"/>
          <w:szCs w:val="21"/>
        </w:rPr>
        <w:tab/>
      </w:r>
      <w:r w:rsidR="005A0313">
        <w:rPr>
          <w:rFonts w:ascii="Century" w:hAnsi="Century"/>
          <w:sz w:val="19"/>
          <w:szCs w:val="21"/>
        </w:rPr>
        <w:t>Candidate</w:t>
      </w:r>
      <w:r w:rsidR="005A0313" w:rsidRPr="007C2049">
        <w:rPr>
          <w:rFonts w:ascii="Century" w:hAnsi="Century"/>
          <w:sz w:val="19"/>
          <w:szCs w:val="21"/>
        </w:rPr>
        <w:t xml:space="preserve"> Member</w:t>
      </w:r>
    </w:p>
    <w:p w14:paraId="1E3C37D2" w14:textId="47512F6B" w:rsidR="005A0313" w:rsidRPr="00514AC6" w:rsidRDefault="005A0313" w:rsidP="009E176A">
      <w:pPr>
        <w:pStyle w:val="ListParagraph"/>
        <w:numPr>
          <w:ilvl w:val="0"/>
          <w:numId w:val="15"/>
        </w:numPr>
        <w:tabs>
          <w:tab w:val="left" w:pos="-720"/>
          <w:tab w:val="left" w:pos="360"/>
          <w:tab w:val="left" w:pos="450"/>
          <w:tab w:val="left" w:pos="1440"/>
        </w:tabs>
        <w:suppressAutoHyphens/>
        <w:spacing w:line="240" w:lineRule="atLeast"/>
        <w:ind w:left="1080"/>
        <w:rPr>
          <w:rFonts w:ascii="Century" w:hAnsi="Century"/>
          <w:sz w:val="19"/>
          <w:szCs w:val="21"/>
        </w:rPr>
      </w:pPr>
      <w:r w:rsidRPr="00514AC6">
        <w:rPr>
          <w:rFonts w:ascii="Century" w:hAnsi="Century"/>
          <w:sz w:val="19"/>
          <w:szCs w:val="21"/>
        </w:rPr>
        <w:t>Shall be a participant of good standing in any board</w:t>
      </w:r>
      <w:r w:rsidRPr="00514AC6">
        <w:rPr>
          <w:rFonts w:ascii="Century" w:hAnsi="Century"/>
          <w:sz w:val="19"/>
          <w:szCs w:val="21"/>
        </w:rPr>
        <w:noBreakHyphen/>
        <w:t>approved residency/fellowship program as documented by a statement from the program director of the training program.</w:t>
      </w:r>
      <w:r w:rsidRPr="00514AC6">
        <w:rPr>
          <w:rFonts w:ascii="Century" w:hAnsi="Century"/>
          <w:sz w:val="19"/>
          <w:szCs w:val="21"/>
        </w:rPr>
        <w:tab/>
      </w:r>
      <w:r w:rsidRPr="00514AC6">
        <w:rPr>
          <w:rFonts w:ascii="Century" w:hAnsi="Century"/>
          <w:sz w:val="19"/>
          <w:szCs w:val="21"/>
        </w:rPr>
        <w:tab/>
      </w:r>
    </w:p>
    <w:p w14:paraId="0736415E" w14:textId="0FC2DEFC" w:rsidR="005A0313" w:rsidRPr="00514AC6" w:rsidRDefault="005A0313" w:rsidP="009E176A">
      <w:pPr>
        <w:pStyle w:val="ListParagraph"/>
        <w:numPr>
          <w:ilvl w:val="0"/>
          <w:numId w:val="15"/>
        </w:numPr>
        <w:tabs>
          <w:tab w:val="left" w:pos="-720"/>
          <w:tab w:val="left" w:pos="360"/>
          <w:tab w:val="left" w:pos="450"/>
          <w:tab w:val="left" w:pos="1440"/>
        </w:tabs>
        <w:suppressAutoHyphens/>
        <w:spacing w:line="240" w:lineRule="atLeast"/>
        <w:ind w:left="1080"/>
        <w:rPr>
          <w:rFonts w:ascii="Century" w:hAnsi="Century"/>
          <w:sz w:val="19"/>
          <w:szCs w:val="21"/>
        </w:rPr>
      </w:pPr>
      <w:r w:rsidRPr="00514AC6">
        <w:rPr>
          <w:rFonts w:ascii="Century" w:hAnsi="Century"/>
          <w:sz w:val="19"/>
          <w:szCs w:val="21"/>
        </w:rPr>
        <w:t>Shall have demonstrated a special interest and evolving experience in scientific endeavors related to the skull base.</w:t>
      </w:r>
    </w:p>
    <w:p w14:paraId="477670F7" w14:textId="3263E845" w:rsidR="005A0313" w:rsidRPr="00514AC6" w:rsidRDefault="005A0313" w:rsidP="009E176A">
      <w:pPr>
        <w:pStyle w:val="ListParagraph"/>
        <w:numPr>
          <w:ilvl w:val="0"/>
          <w:numId w:val="15"/>
        </w:numPr>
        <w:tabs>
          <w:tab w:val="left" w:pos="-720"/>
          <w:tab w:val="left" w:pos="360"/>
          <w:tab w:val="left" w:pos="450"/>
          <w:tab w:val="left" w:pos="1440"/>
        </w:tabs>
        <w:suppressAutoHyphens/>
        <w:spacing w:line="240" w:lineRule="atLeast"/>
        <w:ind w:left="1080"/>
        <w:rPr>
          <w:rFonts w:ascii="Century" w:hAnsi="Century"/>
          <w:sz w:val="19"/>
          <w:szCs w:val="21"/>
        </w:rPr>
      </w:pPr>
      <w:r w:rsidRPr="00514AC6">
        <w:rPr>
          <w:rFonts w:ascii="Century" w:hAnsi="Century"/>
          <w:sz w:val="19"/>
          <w:szCs w:val="21"/>
        </w:rPr>
        <w:t xml:space="preserve">Shall be recommended by one (1) voting member following submission of </w:t>
      </w:r>
      <w:r w:rsidR="00297893">
        <w:rPr>
          <w:rFonts w:ascii="Century" w:hAnsi="Century"/>
          <w:sz w:val="19"/>
          <w:szCs w:val="21"/>
        </w:rPr>
        <w:t>their</w:t>
      </w:r>
      <w:r w:rsidRPr="00514AC6">
        <w:rPr>
          <w:rFonts w:ascii="Century" w:hAnsi="Century"/>
          <w:sz w:val="19"/>
          <w:szCs w:val="21"/>
        </w:rPr>
        <w:t xml:space="preserve"> </w:t>
      </w:r>
      <w:proofErr w:type="gramStart"/>
      <w:r w:rsidRPr="00514AC6">
        <w:rPr>
          <w:rFonts w:ascii="Century" w:hAnsi="Century"/>
          <w:sz w:val="19"/>
          <w:szCs w:val="21"/>
        </w:rPr>
        <w:t>application</w:t>
      </w:r>
      <w:proofErr w:type="gramEnd"/>
    </w:p>
    <w:p w14:paraId="5E3C1E32" w14:textId="1B94BF38" w:rsidR="00514AC6" w:rsidRPr="00514AC6" w:rsidRDefault="005A0313" w:rsidP="009E176A">
      <w:pPr>
        <w:pStyle w:val="ListParagraph"/>
        <w:numPr>
          <w:ilvl w:val="0"/>
          <w:numId w:val="15"/>
        </w:numPr>
        <w:tabs>
          <w:tab w:val="left" w:pos="-720"/>
          <w:tab w:val="left" w:pos="360"/>
          <w:tab w:val="left" w:pos="450"/>
          <w:tab w:val="left" w:pos="1440"/>
        </w:tabs>
        <w:suppressAutoHyphens/>
        <w:spacing w:line="240" w:lineRule="atLeast"/>
        <w:ind w:left="1080"/>
        <w:rPr>
          <w:rFonts w:ascii="Century" w:hAnsi="Century"/>
          <w:sz w:val="19"/>
          <w:szCs w:val="21"/>
        </w:rPr>
      </w:pPr>
      <w:r w:rsidRPr="00514AC6">
        <w:rPr>
          <w:rFonts w:ascii="Century" w:hAnsi="Century"/>
          <w:sz w:val="19"/>
          <w:szCs w:val="21"/>
        </w:rPr>
        <w:t>Shall undergo a review for election to active membership a year following completion of training</w:t>
      </w:r>
    </w:p>
    <w:p w14:paraId="25D887F4" w14:textId="234DD4FF" w:rsidR="005A0313" w:rsidRPr="00514AC6" w:rsidRDefault="005A0313" w:rsidP="009E176A">
      <w:pPr>
        <w:pStyle w:val="ListParagraph"/>
        <w:numPr>
          <w:ilvl w:val="0"/>
          <w:numId w:val="15"/>
        </w:numPr>
        <w:tabs>
          <w:tab w:val="left" w:pos="-720"/>
          <w:tab w:val="left" w:pos="360"/>
          <w:tab w:val="left" w:pos="450"/>
          <w:tab w:val="left" w:pos="1440"/>
        </w:tabs>
        <w:suppressAutoHyphens/>
        <w:spacing w:line="240" w:lineRule="atLeast"/>
        <w:ind w:left="1080"/>
        <w:rPr>
          <w:rFonts w:ascii="Century" w:hAnsi="Century"/>
          <w:sz w:val="19"/>
          <w:szCs w:val="21"/>
        </w:rPr>
      </w:pPr>
      <w:r w:rsidRPr="00514AC6">
        <w:rPr>
          <w:rFonts w:ascii="Century" w:hAnsi="Century"/>
          <w:sz w:val="19"/>
          <w:szCs w:val="21"/>
        </w:rPr>
        <w:t>Shall have the right to attend scientific sessions.</w:t>
      </w:r>
    </w:p>
    <w:p w14:paraId="7EE45568" w14:textId="35896EC6" w:rsidR="005A0313" w:rsidRPr="00514AC6" w:rsidRDefault="005A0313" w:rsidP="009E176A">
      <w:pPr>
        <w:pStyle w:val="ListParagraph"/>
        <w:numPr>
          <w:ilvl w:val="0"/>
          <w:numId w:val="15"/>
        </w:numPr>
        <w:tabs>
          <w:tab w:val="left" w:pos="-720"/>
          <w:tab w:val="left" w:pos="360"/>
          <w:tab w:val="left" w:pos="450"/>
          <w:tab w:val="left" w:pos="1440"/>
        </w:tabs>
        <w:suppressAutoHyphens/>
        <w:spacing w:line="240" w:lineRule="atLeast"/>
        <w:ind w:left="1080"/>
        <w:rPr>
          <w:rFonts w:ascii="Century" w:hAnsi="Century"/>
          <w:sz w:val="19"/>
          <w:szCs w:val="21"/>
        </w:rPr>
      </w:pPr>
      <w:r w:rsidRPr="00514AC6">
        <w:rPr>
          <w:rFonts w:ascii="Century" w:hAnsi="Century"/>
          <w:sz w:val="19"/>
          <w:szCs w:val="21"/>
        </w:rPr>
        <w:t>Shall pay no dues.</w:t>
      </w:r>
    </w:p>
    <w:p w14:paraId="7596D09B" w14:textId="18AD78B6" w:rsidR="00EF62E6" w:rsidRPr="007C2049" w:rsidRDefault="00EF62E6" w:rsidP="005A0313">
      <w:pPr>
        <w:tabs>
          <w:tab w:val="left" w:pos="-720"/>
          <w:tab w:val="left" w:pos="0"/>
          <w:tab w:val="left" w:pos="384"/>
          <w:tab w:val="left" w:pos="672"/>
          <w:tab w:val="left" w:pos="1056"/>
          <w:tab w:val="left" w:pos="1440"/>
        </w:tabs>
        <w:suppressAutoHyphens/>
        <w:spacing w:line="240" w:lineRule="atLeast"/>
        <w:ind w:left="1056" w:hanging="1056"/>
        <w:rPr>
          <w:rFonts w:ascii="Century" w:hAnsi="Century"/>
          <w:sz w:val="19"/>
          <w:szCs w:val="21"/>
        </w:rPr>
      </w:pPr>
    </w:p>
    <w:p w14:paraId="35CDCDCF"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ab/>
        <w:t>g.</w:t>
      </w:r>
      <w:r w:rsidRPr="007C2049">
        <w:rPr>
          <w:rFonts w:ascii="Century" w:hAnsi="Century"/>
          <w:sz w:val="19"/>
          <w:szCs w:val="21"/>
        </w:rPr>
        <w:tab/>
        <w:t>International Member</w:t>
      </w:r>
    </w:p>
    <w:p w14:paraId="335D4FA6" w14:textId="355BB9D9" w:rsidR="00EF62E6" w:rsidRPr="00514AC6" w:rsidRDefault="00EF62E6" w:rsidP="009E176A">
      <w:pPr>
        <w:pStyle w:val="ListParagraph"/>
        <w:numPr>
          <w:ilvl w:val="0"/>
          <w:numId w:val="13"/>
        </w:numPr>
        <w:tabs>
          <w:tab w:val="left" w:pos="-720"/>
          <w:tab w:val="left" w:pos="0"/>
          <w:tab w:val="left" w:pos="1080"/>
          <w:tab w:val="left" w:pos="1440"/>
        </w:tabs>
        <w:suppressAutoHyphens/>
        <w:spacing w:line="240" w:lineRule="atLeast"/>
        <w:ind w:left="1080"/>
        <w:rPr>
          <w:rFonts w:ascii="Century" w:hAnsi="Century"/>
          <w:sz w:val="19"/>
          <w:szCs w:val="21"/>
        </w:rPr>
      </w:pPr>
      <w:r w:rsidRPr="00514AC6">
        <w:rPr>
          <w:rFonts w:ascii="Century" w:hAnsi="Century"/>
          <w:sz w:val="19"/>
          <w:szCs w:val="21"/>
        </w:rPr>
        <w:t>Shall possess a doctorate degree (MD, PhD or equivalent).</w:t>
      </w:r>
    </w:p>
    <w:p w14:paraId="1DC557CB" w14:textId="4B3C3312" w:rsidR="00EF62E6" w:rsidRPr="00514AC6" w:rsidRDefault="00EF62E6" w:rsidP="009E176A">
      <w:pPr>
        <w:pStyle w:val="ListParagraph"/>
        <w:numPr>
          <w:ilvl w:val="0"/>
          <w:numId w:val="13"/>
        </w:numPr>
        <w:tabs>
          <w:tab w:val="left" w:pos="-720"/>
          <w:tab w:val="left" w:pos="0"/>
          <w:tab w:val="left" w:pos="1080"/>
          <w:tab w:val="left" w:pos="1440"/>
        </w:tabs>
        <w:suppressAutoHyphens/>
        <w:spacing w:line="240" w:lineRule="atLeast"/>
        <w:ind w:left="1080"/>
        <w:rPr>
          <w:rFonts w:ascii="Century" w:hAnsi="Century"/>
          <w:sz w:val="19"/>
          <w:szCs w:val="21"/>
        </w:rPr>
      </w:pPr>
      <w:r w:rsidRPr="00514AC6">
        <w:rPr>
          <w:rFonts w:ascii="Century" w:hAnsi="Century"/>
          <w:sz w:val="19"/>
          <w:szCs w:val="21"/>
        </w:rPr>
        <w:t xml:space="preserve">Shall have satisfied standards in the individual's native country, which establish </w:t>
      </w:r>
      <w:r w:rsidR="001E28D7">
        <w:rPr>
          <w:rFonts w:ascii="Century" w:hAnsi="Century"/>
          <w:sz w:val="19"/>
          <w:szCs w:val="21"/>
        </w:rPr>
        <w:t>them</w:t>
      </w:r>
      <w:r w:rsidRPr="00514AC6">
        <w:rPr>
          <w:rFonts w:ascii="Century" w:hAnsi="Century"/>
          <w:sz w:val="19"/>
          <w:szCs w:val="21"/>
        </w:rPr>
        <w:t xml:space="preserve"> as a fully qualified individual in </w:t>
      </w:r>
      <w:r w:rsidR="00297893">
        <w:rPr>
          <w:rFonts w:ascii="Century" w:hAnsi="Century"/>
          <w:sz w:val="19"/>
          <w:szCs w:val="21"/>
        </w:rPr>
        <w:t>their</w:t>
      </w:r>
      <w:r w:rsidRPr="00514AC6">
        <w:rPr>
          <w:rFonts w:ascii="Century" w:hAnsi="Century"/>
          <w:sz w:val="19"/>
          <w:szCs w:val="21"/>
        </w:rPr>
        <w:t xml:space="preserve"> specialty of interest.</w:t>
      </w:r>
    </w:p>
    <w:p w14:paraId="36C5BAF9" w14:textId="1A9491DC" w:rsidR="00EF62E6" w:rsidRPr="00514AC6" w:rsidRDefault="00EF62E6" w:rsidP="009E176A">
      <w:pPr>
        <w:pStyle w:val="ListParagraph"/>
        <w:numPr>
          <w:ilvl w:val="0"/>
          <w:numId w:val="13"/>
        </w:numPr>
        <w:tabs>
          <w:tab w:val="left" w:pos="-720"/>
          <w:tab w:val="left" w:pos="0"/>
          <w:tab w:val="left" w:pos="1080"/>
          <w:tab w:val="left" w:pos="1440"/>
        </w:tabs>
        <w:suppressAutoHyphens/>
        <w:spacing w:line="240" w:lineRule="atLeast"/>
        <w:ind w:left="1080"/>
        <w:rPr>
          <w:rFonts w:ascii="Century" w:hAnsi="Century"/>
          <w:sz w:val="19"/>
          <w:szCs w:val="21"/>
        </w:rPr>
      </w:pPr>
      <w:r w:rsidRPr="00514AC6">
        <w:rPr>
          <w:rFonts w:ascii="Century" w:hAnsi="Century"/>
          <w:sz w:val="19"/>
          <w:szCs w:val="21"/>
        </w:rPr>
        <w:t xml:space="preserve">Shall have been </w:t>
      </w:r>
      <w:r w:rsidR="003E4159" w:rsidRPr="00514AC6">
        <w:rPr>
          <w:rFonts w:ascii="Century" w:hAnsi="Century"/>
          <w:sz w:val="19"/>
          <w:szCs w:val="21"/>
        </w:rPr>
        <w:t xml:space="preserve">proposed </w:t>
      </w:r>
      <w:r w:rsidR="00E75332" w:rsidRPr="00514AC6">
        <w:rPr>
          <w:rFonts w:ascii="Century" w:hAnsi="Century"/>
          <w:sz w:val="19"/>
          <w:szCs w:val="21"/>
        </w:rPr>
        <w:t xml:space="preserve">by </w:t>
      </w:r>
      <w:r w:rsidR="0003349E" w:rsidRPr="00514AC6">
        <w:rPr>
          <w:rFonts w:ascii="Century" w:hAnsi="Century"/>
          <w:sz w:val="19"/>
          <w:szCs w:val="21"/>
        </w:rPr>
        <w:t xml:space="preserve">one (1) voting member </w:t>
      </w:r>
      <w:r w:rsidRPr="00514AC6">
        <w:rPr>
          <w:rFonts w:ascii="Century" w:hAnsi="Century"/>
          <w:sz w:val="19"/>
          <w:szCs w:val="21"/>
        </w:rPr>
        <w:t>of the Society, approved by the Board of Directors and endorsed by a majority of voting members who are present at any scheduled business meeting of the Society.</w:t>
      </w:r>
    </w:p>
    <w:p w14:paraId="5AA2AD16" w14:textId="57AC8422" w:rsidR="00EF62E6" w:rsidRPr="00514AC6" w:rsidRDefault="00EF62E6" w:rsidP="009E176A">
      <w:pPr>
        <w:pStyle w:val="ListParagraph"/>
        <w:numPr>
          <w:ilvl w:val="0"/>
          <w:numId w:val="13"/>
        </w:numPr>
        <w:tabs>
          <w:tab w:val="left" w:pos="-720"/>
          <w:tab w:val="left" w:pos="0"/>
          <w:tab w:val="left" w:pos="1080"/>
          <w:tab w:val="left" w:pos="1440"/>
        </w:tabs>
        <w:suppressAutoHyphens/>
        <w:spacing w:line="240" w:lineRule="atLeast"/>
        <w:ind w:left="1080"/>
        <w:rPr>
          <w:rFonts w:ascii="Century" w:hAnsi="Century"/>
          <w:sz w:val="19"/>
          <w:szCs w:val="21"/>
        </w:rPr>
      </w:pPr>
      <w:r w:rsidRPr="00514AC6">
        <w:rPr>
          <w:rFonts w:ascii="Century" w:hAnsi="Century"/>
          <w:sz w:val="19"/>
          <w:szCs w:val="21"/>
        </w:rPr>
        <w:t>Shall have the right to attend business meetings, but shall not have the right to vote, hold office and propose candidates for membership.</w:t>
      </w:r>
    </w:p>
    <w:p w14:paraId="2DD6FB89" w14:textId="0D575D2F" w:rsidR="00EF62E6" w:rsidRPr="00514AC6" w:rsidRDefault="00613611" w:rsidP="009E176A">
      <w:pPr>
        <w:pStyle w:val="ListParagraph"/>
        <w:numPr>
          <w:ilvl w:val="0"/>
          <w:numId w:val="13"/>
        </w:numPr>
        <w:tabs>
          <w:tab w:val="left" w:pos="-720"/>
          <w:tab w:val="left" w:pos="0"/>
          <w:tab w:val="left" w:pos="1080"/>
          <w:tab w:val="left" w:pos="1440"/>
        </w:tabs>
        <w:suppressAutoHyphens/>
        <w:spacing w:line="240" w:lineRule="atLeast"/>
        <w:ind w:left="1080"/>
        <w:rPr>
          <w:rFonts w:ascii="Century" w:hAnsi="Century"/>
          <w:sz w:val="19"/>
          <w:szCs w:val="21"/>
        </w:rPr>
      </w:pPr>
      <w:r w:rsidRPr="00514AC6">
        <w:rPr>
          <w:rFonts w:ascii="Century" w:hAnsi="Century"/>
          <w:sz w:val="19"/>
          <w:szCs w:val="21"/>
        </w:rPr>
        <w:t xml:space="preserve">Shall pay dues annually not including journal subscription. </w:t>
      </w:r>
    </w:p>
    <w:p w14:paraId="2B7C88BE" w14:textId="465C8712" w:rsidR="000E6EDF" w:rsidRPr="00514AC6" w:rsidRDefault="000E6EDF" w:rsidP="009E176A">
      <w:pPr>
        <w:pStyle w:val="ListParagraph"/>
        <w:numPr>
          <w:ilvl w:val="0"/>
          <w:numId w:val="13"/>
        </w:numPr>
        <w:tabs>
          <w:tab w:val="left" w:pos="-720"/>
          <w:tab w:val="left" w:pos="0"/>
          <w:tab w:val="left" w:pos="1080"/>
          <w:tab w:val="left" w:pos="1440"/>
        </w:tabs>
        <w:suppressAutoHyphens/>
        <w:spacing w:line="240" w:lineRule="atLeast"/>
        <w:ind w:left="1080"/>
        <w:rPr>
          <w:rFonts w:ascii="Century" w:hAnsi="Century"/>
          <w:sz w:val="19"/>
          <w:szCs w:val="21"/>
        </w:rPr>
      </w:pPr>
      <w:r w:rsidRPr="00514AC6">
        <w:rPr>
          <w:rFonts w:ascii="Century" w:hAnsi="Century"/>
          <w:sz w:val="19"/>
          <w:szCs w:val="21"/>
        </w:rPr>
        <w:t xml:space="preserve">Exceptions are subject to approval of the Board of Directors. </w:t>
      </w:r>
    </w:p>
    <w:p w14:paraId="4519758C" w14:textId="77777777" w:rsidR="00017E64" w:rsidRPr="007C2049" w:rsidRDefault="00017E64">
      <w:pPr>
        <w:tabs>
          <w:tab w:val="left" w:pos="-720"/>
          <w:tab w:val="left" w:pos="0"/>
          <w:tab w:val="left" w:pos="384"/>
          <w:tab w:val="left" w:pos="672"/>
          <w:tab w:val="left" w:pos="1056"/>
          <w:tab w:val="left" w:pos="1440"/>
        </w:tabs>
        <w:suppressAutoHyphens/>
        <w:spacing w:line="240" w:lineRule="atLeast"/>
        <w:ind w:left="1056" w:hanging="1056"/>
        <w:rPr>
          <w:rFonts w:ascii="Century" w:hAnsi="Century"/>
          <w:sz w:val="19"/>
          <w:szCs w:val="21"/>
        </w:rPr>
      </w:pPr>
    </w:p>
    <w:p w14:paraId="6396AFEC" w14:textId="6A184E23"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3.3.0</w:t>
      </w:r>
      <w:r w:rsidRPr="007C2049">
        <w:rPr>
          <w:rFonts w:ascii="Century" w:hAnsi="Century"/>
          <w:i/>
          <w:iCs/>
          <w:sz w:val="19"/>
          <w:szCs w:val="21"/>
        </w:rPr>
        <w:tab/>
        <w:t>Nomination and Election of Active</w:t>
      </w:r>
      <w:r w:rsidR="00143ED4">
        <w:rPr>
          <w:rFonts w:ascii="Century" w:hAnsi="Century"/>
          <w:i/>
          <w:iCs/>
          <w:sz w:val="19"/>
          <w:szCs w:val="21"/>
        </w:rPr>
        <w:t>, International, Candidate,</w:t>
      </w:r>
      <w:r w:rsidRPr="007C2049">
        <w:rPr>
          <w:rFonts w:ascii="Century" w:hAnsi="Century"/>
          <w:i/>
          <w:iCs/>
          <w:sz w:val="19"/>
          <w:szCs w:val="21"/>
        </w:rPr>
        <w:t xml:space="preserve"> and Affiliate Members.</w:t>
      </w:r>
    </w:p>
    <w:p w14:paraId="26E7D4D7" w14:textId="2045B34F" w:rsidR="00EF62E6" w:rsidRPr="00A10E1A" w:rsidRDefault="00B37E7A" w:rsidP="009E176A">
      <w:pPr>
        <w:pStyle w:val="ListParagraph"/>
        <w:numPr>
          <w:ilvl w:val="0"/>
          <w:numId w:val="12"/>
        </w:numPr>
        <w:tabs>
          <w:tab w:val="left" w:pos="-720"/>
          <w:tab w:val="left" w:pos="0"/>
          <w:tab w:val="left" w:pos="360"/>
          <w:tab w:val="left" w:pos="1056"/>
          <w:tab w:val="left" w:pos="1440"/>
        </w:tabs>
        <w:suppressAutoHyphens/>
        <w:spacing w:line="240" w:lineRule="atLeast"/>
        <w:rPr>
          <w:rFonts w:ascii="Century" w:hAnsi="Century"/>
          <w:sz w:val="19"/>
          <w:szCs w:val="21"/>
        </w:rPr>
      </w:pPr>
      <w:r w:rsidRPr="00A10E1A">
        <w:rPr>
          <w:rFonts w:ascii="Century" w:hAnsi="Century"/>
          <w:sz w:val="19"/>
          <w:szCs w:val="21"/>
        </w:rPr>
        <w:t>The</w:t>
      </w:r>
      <w:r w:rsidR="00EF62E6" w:rsidRPr="00A10E1A">
        <w:rPr>
          <w:rFonts w:ascii="Century" w:hAnsi="Century"/>
          <w:sz w:val="19"/>
          <w:szCs w:val="21"/>
        </w:rPr>
        <w:t xml:space="preserve"> documents of application</w:t>
      </w:r>
      <w:r w:rsidR="00AF0BFA" w:rsidRPr="00A10E1A">
        <w:rPr>
          <w:rFonts w:ascii="Century" w:hAnsi="Century"/>
          <w:sz w:val="19"/>
          <w:szCs w:val="21"/>
        </w:rPr>
        <w:t>s will be forwarded</w:t>
      </w:r>
      <w:r w:rsidR="00EF62E6" w:rsidRPr="00A10E1A">
        <w:rPr>
          <w:rFonts w:ascii="Century" w:hAnsi="Century"/>
          <w:sz w:val="19"/>
          <w:szCs w:val="21"/>
        </w:rPr>
        <w:t xml:space="preserve"> to the chair of the Membership and Credentials Committee. That committee shall thoroughly review the applicant's qualifications and present its recommendations to the Board of Directors. The Board shall have the sole right to approve the applicant's qualifications and nominate the applicant for membership. Less than a simple majority affirmative vote by the Board shall disqualify the applicant for membership at that time.</w:t>
      </w:r>
    </w:p>
    <w:p w14:paraId="26DD095C" w14:textId="1DDFE95D" w:rsidR="00EF62E6" w:rsidRPr="00A10E1A" w:rsidRDefault="008366C5" w:rsidP="009E176A">
      <w:pPr>
        <w:pStyle w:val="ListParagraph"/>
        <w:numPr>
          <w:ilvl w:val="0"/>
          <w:numId w:val="12"/>
        </w:numPr>
        <w:tabs>
          <w:tab w:val="left" w:pos="-720"/>
          <w:tab w:val="left" w:pos="0"/>
          <w:tab w:val="left" w:pos="360"/>
          <w:tab w:val="left" w:pos="1056"/>
          <w:tab w:val="left" w:pos="1440"/>
        </w:tabs>
        <w:suppressAutoHyphens/>
        <w:spacing w:line="240" w:lineRule="atLeast"/>
        <w:rPr>
          <w:rFonts w:ascii="Century" w:hAnsi="Century"/>
          <w:sz w:val="19"/>
          <w:szCs w:val="21"/>
        </w:rPr>
      </w:pPr>
      <w:r w:rsidRPr="00A10E1A">
        <w:rPr>
          <w:rFonts w:ascii="Century" w:hAnsi="Century"/>
          <w:sz w:val="19"/>
          <w:szCs w:val="19"/>
        </w:rPr>
        <w:t xml:space="preserve">The names of </w:t>
      </w:r>
      <w:r w:rsidR="00143ED4" w:rsidRPr="00A10E1A">
        <w:rPr>
          <w:rFonts w:ascii="Century" w:hAnsi="Century"/>
          <w:sz w:val="19"/>
          <w:szCs w:val="19"/>
        </w:rPr>
        <w:t xml:space="preserve">applicants </w:t>
      </w:r>
      <w:r w:rsidRPr="00A10E1A">
        <w:rPr>
          <w:rFonts w:ascii="Century" w:hAnsi="Century"/>
          <w:sz w:val="19"/>
          <w:szCs w:val="19"/>
        </w:rPr>
        <w:t>who are nominated by the Board shall be announced in writing to all voting members prior to the next scheduled business meeting.</w:t>
      </w:r>
    </w:p>
    <w:p w14:paraId="08BCCC51" w14:textId="0335B547" w:rsidR="00F403DE" w:rsidRPr="00A10E1A" w:rsidRDefault="00EF62E6" w:rsidP="009E176A">
      <w:pPr>
        <w:pStyle w:val="ListParagraph"/>
        <w:numPr>
          <w:ilvl w:val="0"/>
          <w:numId w:val="12"/>
        </w:numPr>
        <w:tabs>
          <w:tab w:val="left" w:pos="-720"/>
          <w:tab w:val="left" w:pos="0"/>
          <w:tab w:val="left" w:pos="384"/>
          <w:tab w:val="left" w:pos="1056"/>
          <w:tab w:val="left" w:pos="1440"/>
        </w:tabs>
        <w:suppressAutoHyphens/>
        <w:spacing w:line="240" w:lineRule="atLeast"/>
        <w:rPr>
          <w:rFonts w:ascii="Century" w:hAnsi="Century"/>
          <w:sz w:val="19"/>
          <w:szCs w:val="21"/>
        </w:rPr>
      </w:pPr>
      <w:r w:rsidRPr="00A10E1A">
        <w:rPr>
          <w:rFonts w:ascii="Century" w:hAnsi="Century"/>
          <w:sz w:val="19"/>
          <w:szCs w:val="21"/>
        </w:rPr>
        <w:t xml:space="preserve">The New Member Applicants will be presented to the Board of Directors for initial approval </w:t>
      </w:r>
      <w:r w:rsidR="00143ED4" w:rsidRPr="00A10E1A">
        <w:rPr>
          <w:rFonts w:ascii="Century" w:hAnsi="Century"/>
          <w:sz w:val="19"/>
          <w:szCs w:val="21"/>
        </w:rPr>
        <w:t>(in person or by other</w:t>
      </w:r>
      <w:r w:rsidR="00A10E1A" w:rsidRPr="00A10E1A">
        <w:rPr>
          <w:rFonts w:ascii="Century" w:hAnsi="Century"/>
          <w:sz w:val="19"/>
          <w:szCs w:val="21"/>
        </w:rPr>
        <w:t xml:space="preserve"> </w:t>
      </w:r>
      <w:r w:rsidR="00143ED4" w:rsidRPr="00A10E1A">
        <w:rPr>
          <w:rFonts w:ascii="Century" w:hAnsi="Century"/>
          <w:sz w:val="19"/>
          <w:szCs w:val="21"/>
        </w:rPr>
        <w:t xml:space="preserve">means) </w:t>
      </w:r>
      <w:r w:rsidRPr="00A10E1A">
        <w:rPr>
          <w:rFonts w:ascii="Century" w:hAnsi="Century"/>
          <w:sz w:val="19"/>
          <w:szCs w:val="21"/>
        </w:rPr>
        <w:t xml:space="preserve">and then to the membership, at the </w:t>
      </w:r>
      <w:r w:rsidR="00E34EC9" w:rsidRPr="00A10E1A">
        <w:rPr>
          <w:rFonts w:ascii="Century" w:hAnsi="Century"/>
          <w:sz w:val="19"/>
          <w:szCs w:val="21"/>
        </w:rPr>
        <w:t xml:space="preserve">annual </w:t>
      </w:r>
      <w:r w:rsidRPr="00A10E1A">
        <w:rPr>
          <w:rFonts w:ascii="Century" w:hAnsi="Century"/>
          <w:sz w:val="19"/>
          <w:szCs w:val="21"/>
        </w:rPr>
        <w:t>Business meeting, for any further discussion, voting and induction into the society.</w:t>
      </w:r>
    </w:p>
    <w:p w14:paraId="0D8715C4" w14:textId="4FB08811" w:rsidR="00EF62E6" w:rsidRPr="007C2049" w:rsidRDefault="00EF62E6" w:rsidP="00455C47">
      <w:pPr>
        <w:tabs>
          <w:tab w:val="left" w:pos="-720"/>
          <w:tab w:val="left" w:pos="0"/>
          <w:tab w:val="left" w:pos="384"/>
          <w:tab w:val="left" w:pos="672"/>
          <w:tab w:val="left" w:pos="1056"/>
          <w:tab w:val="left" w:pos="1440"/>
        </w:tabs>
        <w:suppressAutoHyphens/>
        <w:spacing w:line="240" w:lineRule="atLeast"/>
        <w:ind w:left="672" w:hanging="672"/>
        <w:rPr>
          <w:rFonts w:ascii="Century" w:hAnsi="Century"/>
          <w:sz w:val="19"/>
          <w:szCs w:val="21"/>
        </w:rPr>
      </w:pPr>
      <w:r w:rsidRPr="007C2049">
        <w:rPr>
          <w:rFonts w:ascii="Century" w:hAnsi="Century"/>
          <w:sz w:val="19"/>
          <w:szCs w:val="21"/>
        </w:rPr>
        <w:t>3.4.0</w:t>
      </w:r>
      <w:r w:rsidRPr="007C2049">
        <w:rPr>
          <w:rFonts w:ascii="Century" w:hAnsi="Century"/>
          <w:i/>
          <w:iCs/>
          <w:sz w:val="19"/>
          <w:szCs w:val="21"/>
        </w:rPr>
        <w:tab/>
        <w:t>Severance of Membership.</w:t>
      </w:r>
      <w:r w:rsidRPr="007C2049">
        <w:rPr>
          <w:rFonts w:ascii="Century" w:hAnsi="Century"/>
          <w:sz w:val="19"/>
          <w:szCs w:val="21"/>
        </w:rPr>
        <w:t xml:space="preserve"> Membership in the Society may be revoked or terminated for unethical, immoral, or</w:t>
      </w:r>
      <w:r w:rsidR="00A10E1A">
        <w:rPr>
          <w:rFonts w:ascii="Century" w:hAnsi="Century"/>
          <w:sz w:val="19"/>
          <w:szCs w:val="21"/>
        </w:rPr>
        <w:t xml:space="preserve"> </w:t>
      </w:r>
      <w:r w:rsidRPr="007C2049">
        <w:rPr>
          <w:rFonts w:ascii="Century" w:hAnsi="Century"/>
          <w:sz w:val="19"/>
          <w:szCs w:val="21"/>
        </w:rPr>
        <w:t>dishonorable conduct or loss of license, diploma or board certification. Each case shall be considered by the Board</w:t>
      </w:r>
      <w:r w:rsidR="00A10E1A">
        <w:rPr>
          <w:rFonts w:ascii="Century" w:hAnsi="Century"/>
          <w:sz w:val="19"/>
          <w:szCs w:val="21"/>
        </w:rPr>
        <w:t xml:space="preserve"> </w:t>
      </w:r>
      <w:r w:rsidRPr="007C2049">
        <w:rPr>
          <w:rFonts w:ascii="Century" w:hAnsi="Century"/>
          <w:sz w:val="19"/>
          <w:szCs w:val="21"/>
        </w:rPr>
        <w:t>of Directors prior to revocation of membership. The member involved shall be given an opportunity for a hearing</w:t>
      </w:r>
      <w:r w:rsidR="00A10E1A">
        <w:rPr>
          <w:rFonts w:ascii="Century" w:hAnsi="Century"/>
          <w:sz w:val="19"/>
          <w:szCs w:val="21"/>
        </w:rPr>
        <w:t xml:space="preserve"> </w:t>
      </w:r>
      <w:r w:rsidRPr="007C2049">
        <w:rPr>
          <w:rFonts w:ascii="Century" w:hAnsi="Century"/>
          <w:sz w:val="19"/>
          <w:szCs w:val="21"/>
        </w:rPr>
        <w:t>before the Board. At the conclusion of the hearing, the decision of the Board shall be final.</w:t>
      </w:r>
    </w:p>
    <w:p w14:paraId="125AB2EF"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3.5.0</w:t>
      </w:r>
      <w:r w:rsidRPr="007C2049">
        <w:rPr>
          <w:rFonts w:ascii="Century" w:hAnsi="Century"/>
          <w:i/>
          <w:iCs/>
          <w:sz w:val="19"/>
          <w:szCs w:val="21"/>
        </w:rPr>
        <w:tab/>
        <w:t>Suspension of Membership.</w:t>
      </w:r>
      <w:r w:rsidRPr="007C2049">
        <w:rPr>
          <w:rFonts w:ascii="Century" w:hAnsi="Century"/>
          <w:sz w:val="19"/>
          <w:szCs w:val="21"/>
        </w:rPr>
        <w:t xml:space="preserve"> The following shall constitute grounds for suspension of membership:</w:t>
      </w:r>
    </w:p>
    <w:p w14:paraId="3C8F2D2D" w14:textId="55F0128B" w:rsidR="00EF62E6" w:rsidRPr="00A10E1A" w:rsidRDefault="00EF62E6" w:rsidP="009E176A">
      <w:pPr>
        <w:pStyle w:val="ListParagraph"/>
        <w:numPr>
          <w:ilvl w:val="0"/>
          <w:numId w:val="11"/>
        </w:numPr>
        <w:tabs>
          <w:tab w:val="left" w:pos="-720"/>
          <w:tab w:val="left" w:pos="0"/>
          <w:tab w:val="left" w:pos="720"/>
          <w:tab w:val="left" w:pos="1440"/>
        </w:tabs>
        <w:suppressAutoHyphens/>
        <w:spacing w:line="240" w:lineRule="atLeast"/>
        <w:rPr>
          <w:rFonts w:ascii="Century" w:hAnsi="Century"/>
          <w:sz w:val="19"/>
          <w:szCs w:val="21"/>
        </w:rPr>
      </w:pPr>
      <w:r w:rsidRPr="00A10E1A">
        <w:rPr>
          <w:rFonts w:ascii="Century" w:hAnsi="Century"/>
          <w:sz w:val="19"/>
          <w:szCs w:val="21"/>
        </w:rPr>
        <w:t>Nonpayment of required dues after two years. Dues statements shall be mailed annually with the third and final</w:t>
      </w:r>
      <w:r w:rsidR="00A10E1A" w:rsidRPr="00A10E1A">
        <w:rPr>
          <w:rFonts w:ascii="Century" w:hAnsi="Century"/>
          <w:sz w:val="19"/>
          <w:szCs w:val="21"/>
        </w:rPr>
        <w:t xml:space="preserve"> </w:t>
      </w:r>
      <w:r w:rsidRPr="00A10E1A">
        <w:rPr>
          <w:rFonts w:ascii="Century" w:hAnsi="Century"/>
          <w:sz w:val="19"/>
          <w:szCs w:val="21"/>
        </w:rPr>
        <w:t xml:space="preserve">statement sent by certified mail. The final statement will include information to the effect that if payment </w:t>
      </w:r>
      <w:r w:rsidRPr="00A10E1A">
        <w:rPr>
          <w:rFonts w:ascii="Century" w:hAnsi="Century"/>
          <w:sz w:val="19"/>
          <w:szCs w:val="21"/>
        </w:rPr>
        <w:lastRenderedPageBreak/>
        <w:t>is not received within 30 days, membership in the Society will be automatically changed to inactive member</w:t>
      </w:r>
      <w:r w:rsidR="00A10E1A">
        <w:rPr>
          <w:rFonts w:ascii="Century" w:hAnsi="Century"/>
          <w:sz w:val="19"/>
          <w:szCs w:val="21"/>
        </w:rPr>
        <w:t xml:space="preserve"> </w:t>
      </w:r>
      <w:r w:rsidRPr="00A10E1A">
        <w:rPr>
          <w:rFonts w:ascii="Century" w:hAnsi="Century"/>
          <w:sz w:val="19"/>
          <w:szCs w:val="21"/>
        </w:rPr>
        <w:t>status.</w:t>
      </w:r>
    </w:p>
    <w:p w14:paraId="5BC4F395" w14:textId="0795501C" w:rsidR="00EF62E6" w:rsidRPr="00A10E1A" w:rsidRDefault="00EF62E6" w:rsidP="009E176A">
      <w:pPr>
        <w:pStyle w:val="ListParagraph"/>
        <w:numPr>
          <w:ilvl w:val="0"/>
          <w:numId w:val="11"/>
        </w:numPr>
        <w:tabs>
          <w:tab w:val="left" w:pos="-720"/>
          <w:tab w:val="left" w:pos="0"/>
          <w:tab w:val="left" w:pos="720"/>
          <w:tab w:val="left" w:pos="1440"/>
        </w:tabs>
        <w:suppressAutoHyphens/>
        <w:spacing w:line="240" w:lineRule="atLeast"/>
        <w:rPr>
          <w:rFonts w:ascii="Century" w:hAnsi="Century"/>
          <w:sz w:val="19"/>
          <w:szCs w:val="21"/>
        </w:rPr>
      </w:pPr>
      <w:r w:rsidRPr="00A10E1A">
        <w:rPr>
          <w:rFonts w:ascii="Century" w:hAnsi="Century"/>
          <w:sz w:val="19"/>
          <w:szCs w:val="21"/>
        </w:rPr>
        <w:t>Suspension may be reversed by action of the Board of Directors.</w:t>
      </w:r>
    </w:p>
    <w:p w14:paraId="2DC18BF9" w14:textId="77777777" w:rsidR="00E96834" w:rsidRDefault="00EF62E6">
      <w:pPr>
        <w:tabs>
          <w:tab w:val="center" w:pos="5400"/>
        </w:tabs>
        <w:suppressAutoHyphens/>
        <w:spacing w:line="240" w:lineRule="atLeast"/>
        <w:rPr>
          <w:rFonts w:ascii="Century" w:hAnsi="Century"/>
          <w:b/>
          <w:bCs/>
          <w:sz w:val="19"/>
          <w:szCs w:val="21"/>
        </w:rPr>
      </w:pPr>
      <w:r w:rsidRPr="007C2049">
        <w:rPr>
          <w:rFonts w:ascii="Century" w:hAnsi="Century"/>
          <w:b/>
          <w:bCs/>
          <w:sz w:val="19"/>
          <w:szCs w:val="21"/>
        </w:rPr>
        <w:tab/>
      </w:r>
    </w:p>
    <w:p w14:paraId="7523980F" w14:textId="77777777" w:rsidR="00E96834" w:rsidRDefault="00E96834">
      <w:pPr>
        <w:tabs>
          <w:tab w:val="center" w:pos="5400"/>
        </w:tabs>
        <w:suppressAutoHyphens/>
        <w:spacing w:line="240" w:lineRule="atLeast"/>
        <w:rPr>
          <w:rFonts w:ascii="Century" w:hAnsi="Century"/>
          <w:b/>
          <w:bCs/>
          <w:sz w:val="19"/>
          <w:szCs w:val="21"/>
        </w:rPr>
      </w:pPr>
    </w:p>
    <w:p w14:paraId="718D7806" w14:textId="77777777" w:rsidR="00EF62E6" w:rsidRDefault="00EF62E6" w:rsidP="00E96834">
      <w:pPr>
        <w:tabs>
          <w:tab w:val="center" w:pos="5400"/>
        </w:tabs>
        <w:suppressAutoHyphens/>
        <w:spacing w:line="240" w:lineRule="atLeast"/>
        <w:jc w:val="center"/>
        <w:rPr>
          <w:rFonts w:ascii="Century" w:hAnsi="Century"/>
          <w:b/>
          <w:bCs/>
          <w:sz w:val="19"/>
          <w:szCs w:val="21"/>
        </w:rPr>
      </w:pPr>
      <w:r w:rsidRPr="007C2049">
        <w:rPr>
          <w:rFonts w:ascii="Century" w:hAnsi="Century"/>
          <w:b/>
          <w:bCs/>
          <w:sz w:val="19"/>
          <w:szCs w:val="21"/>
        </w:rPr>
        <w:t>ARTICLE IV. OFFICIALS</w:t>
      </w:r>
    </w:p>
    <w:p w14:paraId="5B4272B1" w14:textId="77777777" w:rsidR="00E96834" w:rsidRPr="007C2049" w:rsidRDefault="00E96834" w:rsidP="00E96834">
      <w:pPr>
        <w:tabs>
          <w:tab w:val="center" w:pos="5400"/>
        </w:tabs>
        <w:suppressAutoHyphens/>
        <w:spacing w:line="240" w:lineRule="atLeast"/>
        <w:jc w:val="center"/>
        <w:rPr>
          <w:rFonts w:ascii="Century" w:hAnsi="Century"/>
          <w:b/>
          <w:bCs/>
          <w:sz w:val="19"/>
          <w:szCs w:val="21"/>
        </w:rPr>
      </w:pPr>
    </w:p>
    <w:p w14:paraId="1F36DB87" w14:textId="48516018" w:rsidR="00EF62E6" w:rsidRPr="00E0197A"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19"/>
        </w:rPr>
      </w:pPr>
      <w:r w:rsidRPr="007C2049">
        <w:rPr>
          <w:rFonts w:ascii="Century" w:hAnsi="Century"/>
          <w:sz w:val="19"/>
          <w:szCs w:val="21"/>
        </w:rPr>
        <w:t>4.1.0</w:t>
      </w:r>
      <w:r w:rsidRPr="007C2049">
        <w:rPr>
          <w:rFonts w:ascii="Century" w:hAnsi="Century"/>
          <w:i/>
          <w:iCs/>
          <w:sz w:val="19"/>
          <w:szCs w:val="21"/>
        </w:rPr>
        <w:tab/>
        <w:t>Officers.</w:t>
      </w:r>
      <w:r w:rsidRPr="007C2049">
        <w:rPr>
          <w:rFonts w:ascii="Century" w:hAnsi="Century"/>
          <w:sz w:val="19"/>
          <w:szCs w:val="21"/>
        </w:rPr>
        <w:t xml:space="preserve"> The officers of the Society shall be the President, President</w:t>
      </w:r>
      <w:r w:rsidRPr="007C2049">
        <w:rPr>
          <w:rFonts w:ascii="Century" w:hAnsi="Century"/>
          <w:sz w:val="19"/>
          <w:szCs w:val="21"/>
        </w:rPr>
        <w:noBreakHyphen/>
        <w:t>Elect, Past President, Vice</w:t>
      </w:r>
      <w:r w:rsidR="00B810B6">
        <w:rPr>
          <w:rFonts w:ascii="Century" w:hAnsi="Century"/>
          <w:sz w:val="19"/>
          <w:szCs w:val="21"/>
        </w:rPr>
        <w:t xml:space="preserve"> </w:t>
      </w:r>
      <w:r w:rsidRPr="007C2049">
        <w:rPr>
          <w:rFonts w:ascii="Century" w:hAnsi="Century"/>
          <w:sz w:val="19"/>
          <w:szCs w:val="21"/>
        </w:rPr>
        <w:t xml:space="preserve">President, Secretary, </w:t>
      </w:r>
      <w:r w:rsidR="00EF748B">
        <w:rPr>
          <w:rFonts w:ascii="Century" w:hAnsi="Century"/>
          <w:sz w:val="19"/>
          <w:szCs w:val="21"/>
        </w:rPr>
        <w:t xml:space="preserve">and </w:t>
      </w:r>
      <w:r w:rsidRPr="007C2049">
        <w:rPr>
          <w:rFonts w:ascii="Century" w:hAnsi="Century"/>
          <w:sz w:val="19"/>
          <w:szCs w:val="21"/>
        </w:rPr>
        <w:t xml:space="preserve">Treasurer. They shall perform the usual duties attendant to their respective offices as outlined in the </w:t>
      </w:r>
      <w:r w:rsidRPr="00E0197A">
        <w:rPr>
          <w:rFonts w:ascii="Century" w:hAnsi="Century"/>
          <w:sz w:val="19"/>
          <w:szCs w:val="21"/>
        </w:rPr>
        <w:t>rules and regulations. All officers shall serve until their successors have been elected and installed in office. The President will serve a term of one year</w:t>
      </w:r>
      <w:r w:rsidR="00B810B6" w:rsidRPr="00E0197A">
        <w:rPr>
          <w:rFonts w:ascii="Century" w:hAnsi="Century"/>
          <w:sz w:val="19"/>
          <w:szCs w:val="21"/>
        </w:rPr>
        <w:t xml:space="preserve"> </w:t>
      </w:r>
      <w:r w:rsidR="00B810B6" w:rsidRPr="00E0197A">
        <w:rPr>
          <w:rFonts w:ascii="Century" w:hAnsi="Century"/>
          <w:sz w:val="19"/>
          <w:szCs w:val="19"/>
        </w:rPr>
        <w:t>unless the Board of Directors votes by two-thirds approval to extend the term due to extraordinary circumstances</w:t>
      </w:r>
      <w:r w:rsidRPr="00E0197A">
        <w:rPr>
          <w:rFonts w:ascii="Century" w:hAnsi="Century"/>
          <w:sz w:val="19"/>
          <w:szCs w:val="19"/>
        </w:rPr>
        <w:t>. The</w:t>
      </w:r>
      <w:r w:rsidRPr="00E0197A">
        <w:rPr>
          <w:rFonts w:ascii="Century" w:hAnsi="Century"/>
          <w:sz w:val="19"/>
          <w:szCs w:val="21"/>
        </w:rPr>
        <w:t xml:space="preserve"> office of the President shall alternate between Otolaryngology and Neurosurgery with a representative from the category of “Other” to be selected every fifth year. </w:t>
      </w:r>
      <w:r w:rsidRPr="00E0197A">
        <w:rPr>
          <w:rFonts w:ascii="Century" w:hAnsi="Century" w:cs="Arial"/>
          <w:color w:val="000000"/>
          <w:sz w:val="19"/>
          <w:szCs w:val="20"/>
        </w:rPr>
        <w:t>If an appropriate candidate for the office of the President cannot be identified by the Nominating Committee in the "Other" category membership, the Board of Directors may vote to approve "skipping" the fifth year for that cycle and proceeding with a new cycle of alternating Otolaryngology and Neurosurgery.</w:t>
      </w:r>
      <w:r w:rsidRPr="00E0197A">
        <w:rPr>
          <w:rFonts w:ascii="Century" w:hAnsi="Century"/>
          <w:sz w:val="19"/>
          <w:szCs w:val="21"/>
        </w:rPr>
        <w:t xml:space="preserve"> The President</w:t>
      </w:r>
      <w:r w:rsidRPr="00E0197A">
        <w:rPr>
          <w:rFonts w:ascii="Century" w:hAnsi="Century"/>
          <w:sz w:val="19"/>
          <w:szCs w:val="21"/>
        </w:rPr>
        <w:noBreakHyphen/>
        <w:t xml:space="preserve">Elect shall automatically succeed to the Presidency. The Vice-President shall run the Board of Directors meeting in the case of the President’s absence.  The Vice-President shall assist in meeting site and time selection, program planning, and attend the NASBS Board of Directors Meetings. The Secretary and Treasurer </w:t>
      </w:r>
      <w:r w:rsidR="00374BCA" w:rsidRPr="00E0197A">
        <w:rPr>
          <w:rFonts w:ascii="Century" w:hAnsi="Century"/>
          <w:sz w:val="19"/>
          <w:szCs w:val="21"/>
        </w:rPr>
        <w:t>may</w:t>
      </w:r>
      <w:r w:rsidRPr="00E0197A">
        <w:rPr>
          <w:rFonts w:ascii="Century" w:hAnsi="Century"/>
          <w:sz w:val="19"/>
          <w:szCs w:val="21"/>
        </w:rPr>
        <w:t xml:space="preserve"> serve for a term </w:t>
      </w:r>
      <w:r w:rsidR="00374BCA" w:rsidRPr="00E0197A">
        <w:rPr>
          <w:rFonts w:ascii="Century" w:hAnsi="Century"/>
          <w:sz w:val="19"/>
          <w:szCs w:val="21"/>
        </w:rPr>
        <w:t xml:space="preserve">up to </w:t>
      </w:r>
      <w:r w:rsidRPr="00E0197A">
        <w:rPr>
          <w:rFonts w:ascii="Century" w:hAnsi="Century"/>
          <w:sz w:val="19"/>
          <w:szCs w:val="21"/>
        </w:rPr>
        <w:t>three years.  No officer shall serve more than one full term in the same office</w:t>
      </w:r>
      <w:r w:rsidR="00B810B6" w:rsidRPr="00E0197A">
        <w:rPr>
          <w:rFonts w:ascii="Century" w:hAnsi="Century"/>
          <w:sz w:val="19"/>
          <w:szCs w:val="21"/>
        </w:rPr>
        <w:t xml:space="preserve"> </w:t>
      </w:r>
      <w:r w:rsidR="00B810B6" w:rsidRPr="00E0197A">
        <w:rPr>
          <w:rFonts w:ascii="Century" w:hAnsi="Century"/>
          <w:sz w:val="19"/>
          <w:szCs w:val="19"/>
        </w:rPr>
        <w:t>unless the Board of Directors votes by two-thirds approval to extend the term due to extraordinary circumstances</w:t>
      </w:r>
      <w:r w:rsidRPr="00E0197A">
        <w:rPr>
          <w:rFonts w:ascii="Century" w:hAnsi="Century"/>
          <w:sz w:val="19"/>
          <w:szCs w:val="19"/>
        </w:rPr>
        <w:t>.</w:t>
      </w:r>
    </w:p>
    <w:p w14:paraId="16907AC0"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4.2.0</w:t>
      </w:r>
      <w:r w:rsidRPr="007C2049">
        <w:rPr>
          <w:rFonts w:ascii="Century" w:hAnsi="Century"/>
          <w:i/>
          <w:iCs/>
          <w:sz w:val="19"/>
          <w:szCs w:val="21"/>
        </w:rPr>
        <w:tab/>
        <w:t>Board of Directors.</w:t>
      </w:r>
      <w:r w:rsidRPr="007C2049">
        <w:rPr>
          <w:rFonts w:ascii="Century" w:hAnsi="Century"/>
          <w:sz w:val="19"/>
          <w:szCs w:val="21"/>
        </w:rPr>
        <w:t xml:space="preserve"> Control of the Society shall be vested in a Board of Directo</w:t>
      </w:r>
      <w:r w:rsidR="00A539B3" w:rsidRPr="007C2049">
        <w:rPr>
          <w:rFonts w:ascii="Century" w:hAnsi="Century"/>
          <w:sz w:val="19"/>
          <w:szCs w:val="21"/>
        </w:rPr>
        <w:t xml:space="preserve">rs </w:t>
      </w:r>
      <w:r w:rsidRPr="007C2049">
        <w:rPr>
          <w:rFonts w:ascii="Century" w:hAnsi="Century"/>
          <w:sz w:val="19"/>
          <w:szCs w:val="21"/>
        </w:rPr>
        <w:t xml:space="preserve">representing a balance of the various scientific fields represented by the Society. The Board of Directors shall govern and manage the affairs of the Society in accord with the purposes and requirements of the bylaws, rules and regulations of the Society and in conformity with the laws governing its incorporation. The Board of Directors shall consist of the </w:t>
      </w:r>
      <w:r w:rsidR="00A539B3" w:rsidRPr="007C2049">
        <w:rPr>
          <w:rFonts w:ascii="Century" w:hAnsi="Century"/>
          <w:sz w:val="19"/>
          <w:szCs w:val="21"/>
        </w:rPr>
        <w:t>officers of the Society and up to 12</w:t>
      </w:r>
      <w:r w:rsidRPr="007C2049">
        <w:rPr>
          <w:rFonts w:ascii="Century" w:hAnsi="Century"/>
          <w:sz w:val="19"/>
          <w:szCs w:val="21"/>
        </w:rPr>
        <w:t xml:space="preserve"> Directors</w:t>
      </w:r>
      <w:r w:rsidRPr="007C2049">
        <w:rPr>
          <w:rFonts w:ascii="Century" w:hAnsi="Century"/>
          <w:sz w:val="19"/>
          <w:szCs w:val="21"/>
        </w:rPr>
        <w:noBreakHyphen/>
        <w:t>at</w:t>
      </w:r>
      <w:r w:rsidRPr="007C2049">
        <w:rPr>
          <w:rFonts w:ascii="Century" w:hAnsi="Century"/>
          <w:sz w:val="19"/>
          <w:szCs w:val="21"/>
        </w:rPr>
        <w:noBreakHyphen/>
        <w:t>Large.</w:t>
      </w:r>
    </w:p>
    <w:p w14:paraId="3FC1CDC6"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4.3.0</w:t>
      </w:r>
      <w:r w:rsidRPr="007C2049">
        <w:rPr>
          <w:rFonts w:ascii="Century" w:hAnsi="Century"/>
          <w:i/>
          <w:iCs/>
          <w:sz w:val="19"/>
          <w:szCs w:val="21"/>
        </w:rPr>
        <w:tab/>
        <w:t>Directors</w:t>
      </w:r>
      <w:r w:rsidRPr="007C2049">
        <w:rPr>
          <w:rFonts w:ascii="Century" w:hAnsi="Century"/>
          <w:i/>
          <w:iCs/>
          <w:sz w:val="19"/>
          <w:szCs w:val="21"/>
        </w:rPr>
        <w:noBreakHyphen/>
        <w:t>at</w:t>
      </w:r>
      <w:r w:rsidRPr="007C2049">
        <w:rPr>
          <w:rFonts w:ascii="Century" w:hAnsi="Century"/>
          <w:i/>
          <w:iCs/>
          <w:sz w:val="19"/>
          <w:szCs w:val="21"/>
        </w:rPr>
        <w:noBreakHyphen/>
        <w:t>Large.</w:t>
      </w:r>
      <w:r w:rsidRPr="007C2049">
        <w:rPr>
          <w:rFonts w:ascii="Century" w:hAnsi="Century"/>
          <w:sz w:val="19"/>
          <w:szCs w:val="21"/>
        </w:rPr>
        <w:t xml:space="preserve"> The Directors</w:t>
      </w:r>
      <w:r w:rsidRPr="007C2049">
        <w:rPr>
          <w:rFonts w:ascii="Century" w:hAnsi="Century"/>
          <w:sz w:val="19"/>
          <w:szCs w:val="21"/>
        </w:rPr>
        <w:noBreakHyphen/>
        <w:t>at</w:t>
      </w:r>
      <w:r w:rsidRPr="007C2049">
        <w:rPr>
          <w:rFonts w:ascii="Century" w:hAnsi="Century"/>
          <w:sz w:val="19"/>
          <w:szCs w:val="21"/>
        </w:rPr>
        <w:noBreakHyphen/>
        <w:t>Large shall be nominated and elected by the members of the Society at the annual business meeting. The Directors shall be comprised of an equal number of otolaryngology</w:t>
      </w:r>
      <w:r w:rsidRPr="007C2049">
        <w:rPr>
          <w:rFonts w:ascii="Century" w:hAnsi="Century"/>
          <w:sz w:val="19"/>
          <w:szCs w:val="21"/>
        </w:rPr>
        <w:noBreakHyphen/>
        <w:t>head and neck surgeons and neurosurgeons and the remainder from related disciplines. Each Director shall be elected for a staggered term of three years.</w:t>
      </w:r>
    </w:p>
    <w:p w14:paraId="08FFFD59"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4.4.0</w:t>
      </w:r>
      <w:r w:rsidRPr="007C2049">
        <w:rPr>
          <w:rFonts w:ascii="Century" w:hAnsi="Century"/>
          <w:i/>
          <w:iCs/>
          <w:sz w:val="19"/>
          <w:szCs w:val="21"/>
        </w:rPr>
        <w:tab/>
        <w:t>Advisory Board.</w:t>
      </w:r>
      <w:r w:rsidRPr="007C2049">
        <w:rPr>
          <w:rFonts w:ascii="Century" w:hAnsi="Century"/>
          <w:sz w:val="19"/>
          <w:szCs w:val="21"/>
        </w:rPr>
        <w:t xml:space="preserve"> An advisory board, consisting of past presidents of the Society shall attend Board of Directors meeting and function as advisors to the Board. Each past president will serve on the Advisory Board for a total of five years. With the exception of the immediate past president, members of the Advisory Board shall have no voting rights at the Board of Directors meetings in their advisory capacity.</w:t>
      </w:r>
    </w:p>
    <w:p w14:paraId="5FA6FFB2" w14:textId="5F800C68"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4.5.0</w:t>
      </w:r>
      <w:r w:rsidRPr="007C2049">
        <w:rPr>
          <w:rFonts w:ascii="Century" w:hAnsi="Century"/>
          <w:i/>
          <w:iCs/>
          <w:sz w:val="19"/>
          <w:szCs w:val="21"/>
        </w:rPr>
        <w:tab/>
        <w:t xml:space="preserve">Executive Director. </w:t>
      </w:r>
      <w:r w:rsidRPr="007C2049">
        <w:rPr>
          <w:rFonts w:ascii="Century" w:hAnsi="Century"/>
          <w:sz w:val="19"/>
          <w:szCs w:val="21"/>
        </w:rPr>
        <w:t xml:space="preserve">The Management Company will appoint an Executive Director to maintain records, take minutes, perform administrative tasks and run the society as per the bylaws and as necessary. </w:t>
      </w:r>
      <w:r w:rsidR="00297893">
        <w:rPr>
          <w:rFonts w:ascii="Century" w:hAnsi="Century"/>
          <w:sz w:val="19"/>
          <w:szCs w:val="21"/>
        </w:rPr>
        <w:t>They</w:t>
      </w:r>
      <w:r w:rsidRPr="007C2049">
        <w:rPr>
          <w:rFonts w:ascii="Century" w:hAnsi="Century"/>
          <w:sz w:val="19"/>
          <w:szCs w:val="21"/>
        </w:rPr>
        <w:t xml:space="preserve"> will have no voting privileges. </w:t>
      </w:r>
    </w:p>
    <w:p w14:paraId="24AC2AA1"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5A0844">
        <w:rPr>
          <w:rFonts w:ascii="Century" w:hAnsi="Century"/>
          <w:iCs/>
          <w:sz w:val="19"/>
          <w:szCs w:val="21"/>
        </w:rPr>
        <w:t>4.6.0</w:t>
      </w:r>
      <w:r w:rsidR="005A0844">
        <w:rPr>
          <w:rFonts w:ascii="Century" w:hAnsi="Century"/>
          <w:i/>
          <w:iCs/>
          <w:sz w:val="19"/>
          <w:szCs w:val="21"/>
        </w:rPr>
        <w:t xml:space="preserve">    </w:t>
      </w:r>
      <w:r w:rsidRPr="007C2049">
        <w:rPr>
          <w:rFonts w:ascii="Century" w:hAnsi="Century"/>
          <w:i/>
          <w:iCs/>
          <w:sz w:val="19"/>
          <w:szCs w:val="21"/>
        </w:rPr>
        <w:t>Vacancy.</w:t>
      </w:r>
      <w:r w:rsidRPr="007C2049">
        <w:rPr>
          <w:rFonts w:ascii="Century" w:hAnsi="Century"/>
          <w:sz w:val="19"/>
          <w:szCs w:val="21"/>
        </w:rPr>
        <w:t xml:space="preserve"> All vacancies occurring in any office, unless otherwise provided for in the bylaws, shall be filled by active members nominated by the President for the unexpired term and confirmed by </w:t>
      </w:r>
      <w:proofErr w:type="gramStart"/>
      <w:r w:rsidRPr="007C2049">
        <w:rPr>
          <w:rFonts w:ascii="Century" w:hAnsi="Century"/>
          <w:sz w:val="19"/>
          <w:szCs w:val="21"/>
        </w:rPr>
        <w:t>a majority of</w:t>
      </w:r>
      <w:proofErr w:type="gramEnd"/>
      <w:r w:rsidRPr="007C2049">
        <w:rPr>
          <w:rFonts w:ascii="Century" w:hAnsi="Century"/>
          <w:sz w:val="19"/>
          <w:szCs w:val="21"/>
        </w:rPr>
        <w:t xml:space="preserve"> the Board of Directors. Members filling such vacancies may be subsequently elected to that office. If a vacancy occurs in the office of President, the President</w:t>
      </w:r>
      <w:r w:rsidRPr="007C2049">
        <w:rPr>
          <w:rFonts w:ascii="Century" w:hAnsi="Century"/>
          <w:sz w:val="19"/>
          <w:szCs w:val="21"/>
        </w:rPr>
        <w:noBreakHyphen/>
        <w:t>Elect shall succeed to the Presidency. If a vacancy occurs in the office of President</w:t>
      </w:r>
      <w:r w:rsidRPr="007C2049">
        <w:rPr>
          <w:rFonts w:ascii="Century" w:hAnsi="Century"/>
          <w:sz w:val="19"/>
          <w:szCs w:val="21"/>
        </w:rPr>
        <w:noBreakHyphen/>
        <w:t xml:space="preserve">Elect, this position shall be filled by nomination. All vacancies on the Board of Directors shall be filled for a term continuing to, but not beyond the next annual business meeting. Vacancies shall be filled by an affirmative vote by </w:t>
      </w:r>
      <w:proofErr w:type="gramStart"/>
      <w:r w:rsidRPr="007C2049">
        <w:rPr>
          <w:rFonts w:ascii="Century" w:hAnsi="Century"/>
          <w:sz w:val="19"/>
          <w:szCs w:val="21"/>
        </w:rPr>
        <w:t>a majority of</w:t>
      </w:r>
      <w:proofErr w:type="gramEnd"/>
      <w:r w:rsidRPr="007C2049">
        <w:rPr>
          <w:rFonts w:ascii="Century" w:hAnsi="Century"/>
          <w:sz w:val="19"/>
          <w:szCs w:val="21"/>
        </w:rPr>
        <w:t xml:space="preserve"> the Board of Directors following nomination by the President.</w:t>
      </w:r>
    </w:p>
    <w:p w14:paraId="7BEC2998"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4.7.0</w:t>
      </w:r>
      <w:r w:rsidRPr="007C2049">
        <w:rPr>
          <w:rFonts w:ascii="Century" w:hAnsi="Century"/>
          <w:i/>
          <w:iCs/>
          <w:sz w:val="19"/>
          <w:szCs w:val="21"/>
        </w:rPr>
        <w:tab/>
        <w:t>Meetings of the Board of Directors.</w:t>
      </w:r>
      <w:r w:rsidRPr="007C2049">
        <w:rPr>
          <w:rFonts w:ascii="Century" w:hAnsi="Century"/>
          <w:sz w:val="19"/>
          <w:szCs w:val="21"/>
        </w:rPr>
        <w:t xml:space="preserve"> The Board of Directors of the NASBS shall convene a minimum of twice per year, once at the annual meeting of </w:t>
      </w:r>
      <w:r w:rsidR="00F03D42" w:rsidRPr="007C2049">
        <w:rPr>
          <w:rFonts w:ascii="Century" w:hAnsi="Century"/>
          <w:sz w:val="19"/>
          <w:szCs w:val="21"/>
        </w:rPr>
        <w:t xml:space="preserve">the Society and once in the </w:t>
      </w:r>
      <w:r w:rsidR="00126F04" w:rsidRPr="003B5809">
        <w:rPr>
          <w:rFonts w:ascii="Century" w:hAnsi="Century"/>
          <w:sz w:val="19"/>
          <w:szCs w:val="21"/>
        </w:rPr>
        <w:t>summer</w:t>
      </w:r>
      <w:r w:rsidRPr="007C2049">
        <w:rPr>
          <w:rFonts w:ascii="Century" w:hAnsi="Century"/>
          <w:sz w:val="19"/>
          <w:szCs w:val="21"/>
        </w:rPr>
        <w:t>.</w:t>
      </w:r>
      <w:r w:rsidR="00F03D42" w:rsidRPr="007C2049">
        <w:rPr>
          <w:rFonts w:ascii="Century" w:hAnsi="Century"/>
          <w:sz w:val="19"/>
          <w:szCs w:val="21"/>
        </w:rPr>
        <w:t xml:space="preserve"> The second meeting can take place at the Summer Course but is not required to do so. </w:t>
      </w:r>
      <w:r w:rsidRPr="007C2049">
        <w:rPr>
          <w:rFonts w:ascii="Century" w:hAnsi="Century"/>
          <w:sz w:val="19"/>
          <w:szCs w:val="21"/>
        </w:rPr>
        <w:t xml:space="preserve"> Seven members of the Board shall constitute a quorum. Special meetings of the Board may be called at any time by the President or through a written request by any five members of the Board. Written notice shall be forwarded to each member of the Board not less than thirty days prior to any meeting.</w:t>
      </w:r>
    </w:p>
    <w:p w14:paraId="2E049485"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4.8.0</w:t>
      </w:r>
      <w:r w:rsidRPr="007C2049">
        <w:rPr>
          <w:rFonts w:ascii="Century" w:hAnsi="Century"/>
          <w:i/>
          <w:iCs/>
          <w:sz w:val="19"/>
          <w:szCs w:val="21"/>
        </w:rPr>
        <w:tab/>
        <w:t>Voting.</w:t>
      </w:r>
      <w:r w:rsidRPr="007C2049">
        <w:rPr>
          <w:rFonts w:ascii="Century" w:hAnsi="Century"/>
          <w:sz w:val="19"/>
          <w:szCs w:val="21"/>
        </w:rPr>
        <w:t xml:space="preserve"> In case of a tie in voting of the Board of Directors, the President shall cast the deciding vote. Any action of the Board may be modified or overruled by a three</w:t>
      </w:r>
      <w:r w:rsidRPr="007C2049">
        <w:rPr>
          <w:rFonts w:ascii="Century" w:hAnsi="Century"/>
          <w:sz w:val="19"/>
          <w:szCs w:val="21"/>
        </w:rPr>
        <w:noBreakHyphen/>
        <w:t>quarters vote of voting members present at a business meeting, provided that the President has been notified of the objection at least one month prior to the business meeting. The President may call for a ballot by mail.</w:t>
      </w:r>
    </w:p>
    <w:p w14:paraId="00C2862A" w14:textId="77777777" w:rsidR="00EF62E6" w:rsidRPr="007C2049" w:rsidRDefault="00EF62E6">
      <w:pPr>
        <w:tabs>
          <w:tab w:val="center" w:pos="5400"/>
        </w:tabs>
        <w:suppressAutoHyphens/>
        <w:spacing w:line="240" w:lineRule="atLeast"/>
        <w:rPr>
          <w:rFonts w:ascii="Century" w:hAnsi="Century"/>
          <w:sz w:val="19"/>
          <w:szCs w:val="21"/>
        </w:rPr>
      </w:pPr>
      <w:r w:rsidRPr="007C2049">
        <w:rPr>
          <w:rFonts w:ascii="Century" w:hAnsi="Century"/>
          <w:b/>
          <w:bCs/>
          <w:sz w:val="19"/>
          <w:szCs w:val="21"/>
        </w:rPr>
        <w:tab/>
        <w:t>ARTICLE V. ELECTIONS</w:t>
      </w:r>
    </w:p>
    <w:p w14:paraId="41A1B68D" w14:textId="77777777" w:rsidR="008366C5" w:rsidRPr="008366C5" w:rsidRDefault="008366C5" w:rsidP="008366C5">
      <w:pPr>
        <w:rPr>
          <w:rFonts w:ascii="Century" w:hAnsi="Century"/>
          <w:sz w:val="19"/>
          <w:szCs w:val="19"/>
        </w:rPr>
      </w:pPr>
      <w:r w:rsidRPr="008366C5">
        <w:rPr>
          <w:rFonts w:ascii="Century" w:hAnsi="Century"/>
          <w:sz w:val="19"/>
          <w:szCs w:val="19"/>
        </w:rPr>
        <w:t>5.1.0</w:t>
      </w:r>
      <w:r w:rsidRPr="008366C5">
        <w:rPr>
          <w:rFonts w:ascii="Century" w:hAnsi="Century"/>
          <w:sz w:val="19"/>
          <w:szCs w:val="19"/>
        </w:rPr>
        <w:tab/>
      </w:r>
      <w:r w:rsidRPr="008366C5">
        <w:rPr>
          <w:rFonts w:ascii="Century" w:hAnsi="Century"/>
          <w:i/>
          <w:sz w:val="19"/>
          <w:szCs w:val="19"/>
        </w:rPr>
        <w:t xml:space="preserve">Nominations. </w:t>
      </w:r>
      <w:r w:rsidRPr="008366C5">
        <w:rPr>
          <w:rFonts w:ascii="Century" w:hAnsi="Century"/>
          <w:sz w:val="19"/>
          <w:szCs w:val="19"/>
        </w:rPr>
        <w:t xml:space="preserve">A report of nominations for officers shall be sent by the Nominating Committee to the Executive Committee not less than forty-five (45) days before the annual business meeting. Upon approval of the slate of nominations by the Executive Committee, the Executive Director will advise each member in writing of nomination. Upon approval of the Executive Committee, the membership will be presented with the slate of nominations no later </w:t>
      </w:r>
      <w:r w:rsidRPr="008366C5">
        <w:rPr>
          <w:rFonts w:ascii="Century" w:hAnsi="Century"/>
          <w:sz w:val="19"/>
          <w:szCs w:val="19"/>
        </w:rPr>
        <w:lastRenderedPageBreak/>
        <w:t>than seven days prior to the annual business meeting</w:t>
      </w:r>
      <w:r>
        <w:rPr>
          <w:rFonts w:ascii="Century" w:hAnsi="Century"/>
          <w:sz w:val="19"/>
          <w:szCs w:val="19"/>
        </w:rPr>
        <w:t>.</w:t>
      </w:r>
      <w:r w:rsidRPr="008366C5">
        <w:rPr>
          <w:rFonts w:ascii="Century" w:hAnsi="Century"/>
          <w:sz w:val="19"/>
          <w:szCs w:val="19"/>
        </w:rPr>
        <w:t xml:space="preserve"> Additional nominations may be proposed via email to the Executive Director or from the floor, prior to voting, at the annual business meeting.</w:t>
      </w:r>
    </w:p>
    <w:p w14:paraId="73E50906" w14:textId="77777777" w:rsidR="008366C5" w:rsidRDefault="008366C5" w:rsidP="008366C5">
      <w:pPr>
        <w:rPr>
          <w:rFonts w:ascii="Century" w:hAnsi="Century"/>
          <w:sz w:val="19"/>
          <w:szCs w:val="19"/>
        </w:rPr>
      </w:pPr>
      <w:r w:rsidRPr="008366C5">
        <w:rPr>
          <w:rFonts w:ascii="Century" w:hAnsi="Century"/>
          <w:sz w:val="19"/>
          <w:szCs w:val="19"/>
        </w:rPr>
        <w:t>5.2.0</w:t>
      </w:r>
      <w:r w:rsidRPr="008366C5">
        <w:rPr>
          <w:rFonts w:ascii="Century" w:hAnsi="Century"/>
          <w:sz w:val="19"/>
          <w:szCs w:val="19"/>
        </w:rPr>
        <w:tab/>
      </w:r>
      <w:r w:rsidRPr="008366C5">
        <w:rPr>
          <w:rFonts w:ascii="Century" w:hAnsi="Century"/>
          <w:i/>
          <w:sz w:val="19"/>
          <w:szCs w:val="19"/>
        </w:rPr>
        <w:t xml:space="preserve">Voting. </w:t>
      </w:r>
      <w:r w:rsidRPr="008366C5">
        <w:rPr>
          <w:rFonts w:ascii="Century" w:hAnsi="Century"/>
          <w:sz w:val="19"/>
          <w:szCs w:val="19"/>
        </w:rPr>
        <w:t xml:space="preserve">Each voting member of the Society present at the annual business meeting shall have the right to vote on </w:t>
      </w:r>
      <w:r w:rsidRPr="00E0197A">
        <w:rPr>
          <w:rFonts w:ascii="Century" w:hAnsi="Century"/>
          <w:sz w:val="19"/>
          <w:szCs w:val="19"/>
        </w:rPr>
        <w:t>the slate of nominations presented. In the event nominations are added from the floor, members will vote on each category instead of the slate of nominations.</w:t>
      </w:r>
      <w:r w:rsidRPr="008366C5">
        <w:rPr>
          <w:rFonts w:ascii="Century" w:hAnsi="Century"/>
          <w:sz w:val="19"/>
          <w:szCs w:val="19"/>
          <w:u w:val="single"/>
        </w:rPr>
        <w:t xml:space="preserve"> </w:t>
      </w:r>
      <w:r w:rsidRPr="008366C5">
        <w:rPr>
          <w:rFonts w:ascii="Century" w:hAnsi="Century"/>
          <w:sz w:val="19"/>
          <w:szCs w:val="19"/>
        </w:rPr>
        <w:t xml:space="preserve">Nominees receiving the highest number of votes shall be declared elected. In the event of a tie, the President shall cast the deciding vote. </w:t>
      </w:r>
    </w:p>
    <w:p w14:paraId="349833A0" w14:textId="77777777" w:rsidR="008366C5" w:rsidRDefault="008366C5" w:rsidP="008366C5">
      <w:pPr>
        <w:rPr>
          <w:rFonts w:ascii="Century" w:hAnsi="Century"/>
          <w:sz w:val="19"/>
          <w:szCs w:val="19"/>
        </w:rPr>
      </w:pPr>
    </w:p>
    <w:p w14:paraId="4E01521F" w14:textId="77777777" w:rsidR="008366C5" w:rsidRPr="008366C5" w:rsidRDefault="008366C5" w:rsidP="008366C5">
      <w:pPr>
        <w:rPr>
          <w:rFonts w:ascii="Century" w:hAnsi="Century"/>
          <w:sz w:val="19"/>
          <w:szCs w:val="19"/>
        </w:rPr>
      </w:pPr>
    </w:p>
    <w:p w14:paraId="23B856AA" w14:textId="77777777" w:rsidR="00EF62E6" w:rsidRPr="007C2049" w:rsidRDefault="00EF62E6">
      <w:pPr>
        <w:tabs>
          <w:tab w:val="center" w:pos="5400"/>
        </w:tabs>
        <w:suppressAutoHyphens/>
        <w:spacing w:line="240" w:lineRule="atLeast"/>
        <w:rPr>
          <w:rFonts w:ascii="Century" w:hAnsi="Century"/>
          <w:sz w:val="19"/>
          <w:szCs w:val="21"/>
        </w:rPr>
      </w:pPr>
      <w:r w:rsidRPr="007C2049">
        <w:rPr>
          <w:rFonts w:ascii="Century" w:hAnsi="Century"/>
          <w:b/>
          <w:bCs/>
          <w:sz w:val="19"/>
          <w:szCs w:val="21"/>
        </w:rPr>
        <w:tab/>
        <w:t>ARTICLE VI. MEETINGS</w:t>
      </w:r>
    </w:p>
    <w:p w14:paraId="71E184B5"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6.1.0</w:t>
      </w:r>
      <w:r w:rsidRPr="007C2049">
        <w:rPr>
          <w:rFonts w:ascii="Century" w:hAnsi="Century"/>
          <w:i/>
          <w:iCs/>
          <w:sz w:val="19"/>
          <w:szCs w:val="21"/>
        </w:rPr>
        <w:tab/>
        <w:t>Time and Place of Annual Meeting.</w:t>
      </w:r>
      <w:r w:rsidRPr="007C2049">
        <w:rPr>
          <w:rFonts w:ascii="Century" w:hAnsi="Century"/>
          <w:sz w:val="19"/>
          <w:szCs w:val="21"/>
        </w:rPr>
        <w:t xml:space="preserve"> An annual scientific and business meeting shall be held at a time and place to be determined by the Board of Directors. The Society shall be responsible for the scientific, social and financial aspects of the annual meeting as approved by the Board of Directors. A budget for the succeeding annual meeting must be presented to and approved by the Board when the Annual Budget is circulated for approval.  The meeting location will be decided upon at least 2 years in advance and the site and time will be suggested by the President, President-Elect and the Vice President with the Board of Directors approval.</w:t>
      </w:r>
    </w:p>
    <w:p w14:paraId="73AD027F"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6.2.0</w:t>
      </w:r>
      <w:r w:rsidRPr="007C2049">
        <w:rPr>
          <w:rFonts w:ascii="Century" w:hAnsi="Century"/>
          <w:i/>
          <w:iCs/>
          <w:sz w:val="19"/>
          <w:szCs w:val="21"/>
        </w:rPr>
        <w:tab/>
        <w:t>Notice of Meetings.</w:t>
      </w:r>
      <w:r w:rsidRPr="007C2049">
        <w:rPr>
          <w:rFonts w:ascii="Century" w:hAnsi="Century"/>
          <w:sz w:val="19"/>
          <w:szCs w:val="21"/>
        </w:rPr>
        <w:t xml:space="preserve"> Each member shall be informed of the time and place of the meeting by written notice at least ninety days prior to the meeting.</w:t>
      </w:r>
    </w:p>
    <w:p w14:paraId="4F45ADF5"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6.3.0</w:t>
      </w:r>
      <w:r w:rsidRPr="007C2049">
        <w:rPr>
          <w:rFonts w:ascii="Century" w:hAnsi="Century"/>
          <w:i/>
          <w:iCs/>
          <w:sz w:val="19"/>
          <w:szCs w:val="21"/>
        </w:rPr>
        <w:tab/>
        <w:t>Manner of Acting.</w:t>
      </w:r>
      <w:r w:rsidRPr="007C2049">
        <w:rPr>
          <w:rFonts w:ascii="Century" w:hAnsi="Century"/>
          <w:sz w:val="19"/>
          <w:szCs w:val="21"/>
        </w:rPr>
        <w:t xml:space="preserve"> Roberts Rules of Order governing deliberative bodies shall prevail at all meetings of the Society unless otherwise provided by the bylaws.</w:t>
      </w:r>
    </w:p>
    <w:p w14:paraId="3F2F7887"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6.4.0</w:t>
      </w:r>
      <w:r w:rsidRPr="007C2049">
        <w:rPr>
          <w:rFonts w:ascii="Century" w:hAnsi="Century"/>
          <w:i/>
          <w:iCs/>
          <w:sz w:val="19"/>
          <w:szCs w:val="21"/>
        </w:rPr>
        <w:tab/>
        <w:t>Order of Business.</w:t>
      </w:r>
      <w:r w:rsidRPr="007C2049">
        <w:rPr>
          <w:rFonts w:ascii="Century" w:hAnsi="Century"/>
          <w:sz w:val="19"/>
          <w:szCs w:val="21"/>
        </w:rPr>
        <w:t xml:space="preserve"> Unless changed by a majority vote of the members present, the order of business at the annual business meeting shall be as follows:</w:t>
      </w:r>
    </w:p>
    <w:p w14:paraId="1B2FBBCC" w14:textId="3070DE74" w:rsidR="00EF62E6" w:rsidRPr="00A10E1A" w:rsidRDefault="00EF62E6" w:rsidP="009E176A">
      <w:pPr>
        <w:pStyle w:val="ListParagraph"/>
        <w:numPr>
          <w:ilvl w:val="0"/>
          <w:numId w:val="10"/>
        </w:num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A10E1A">
        <w:rPr>
          <w:rFonts w:ascii="Century" w:hAnsi="Century"/>
          <w:sz w:val="19"/>
          <w:szCs w:val="21"/>
        </w:rPr>
        <w:t>Reading or approval of the minutes of the preceding business meeting.</w:t>
      </w:r>
    </w:p>
    <w:p w14:paraId="1144320A" w14:textId="0D923FC1" w:rsidR="00EF62E6" w:rsidRPr="00A10E1A" w:rsidRDefault="00EF62E6" w:rsidP="009E176A">
      <w:pPr>
        <w:pStyle w:val="ListParagraph"/>
        <w:numPr>
          <w:ilvl w:val="0"/>
          <w:numId w:val="10"/>
        </w:num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A10E1A">
        <w:rPr>
          <w:rFonts w:ascii="Century" w:hAnsi="Century"/>
          <w:sz w:val="19"/>
          <w:szCs w:val="21"/>
        </w:rPr>
        <w:t>Report of the Board of Directors.</w:t>
      </w:r>
    </w:p>
    <w:p w14:paraId="00407491" w14:textId="14E2A442" w:rsidR="00EF62E6" w:rsidRPr="00A10E1A" w:rsidRDefault="00EF62E6" w:rsidP="009E176A">
      <w:pPr>
        <w:pStyle w:val="ListParagraph"/>
        <w:numPr>
          <w:ilvl w:val="0"/>
          <w:numId w:val="10"/>
        </w:num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A10E1A">
        <w:rPr>
          <w:rFonts w:ascii="Century" w:hAnsi="Century"/>
          <w:sz w:val="19"/>
          <w:szCs w:val="21"/>
        </w:rPr>
        <w:t>Report of the Treasurer.</w:t>
      </w:r>
    </w:p>
    <w:p w14:paraId="43C4845D" w14:textId="56A96DA3" w:rsidR="00EF62E6" w:rsidRPr="00A10E1A" w:rsidRDefault="00A10E1A" w:rsidP="009E176A">
      <w:pPr>
        <w:pStyle w:val="ListParagraph"/>
        <w:numPr>
          <w:ilvl w:val="0"/>
          <w:numId w:val="10"/>
        </w:num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A10E1A">
        <w:rPr>
          <w:rFonts w:ascii="Century" w:hAnsi="Century"/>
          <w:sz w:val="19"/>
          <w:szCs w:val="21"/>
        </w:rPr>
        <w:t>R</w:t>
      </w:r>
      <w:r w:rsidR="00EF62E6" w:rsidRPr="00A10E1A">
        <w:rPr>
          <w:rFonts w:ascii="Century" w:hAnsi="Century"/>
          <w:sz w:val="19"/>
          <w:szCs w:val="21"/>
        </w:rPr>
        <w:t>eport of standing committees.</w:t>
      </w:r>
    </w:p>
    <w:p w14:paraId="6516CBA3" w14:textId="708C293E" w:rsidR="00EF62E6" w:rsidRPr="00A10E1A" w:rsidRDefault="00EF62E6" w:rsidP="009E176A">
      <w:pPr>
        <w:pStyle w:val="ListParagraph"/>
        <w:numPr>
          <w:ilvl w:val="0"/>
          <w:numId w:val="10"/>
        </w:num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A10E1A">
        <w:rPr>
          <w:rFonts w:ascii="Century" w:hAnsi="Century"/>
          <w:sz w:val="19"/>
          <w:szCs w:val="21"/>
        </w:rPr>
        <w:t>Election of officers, directors and members of the nominating committee.</w:t>
      </w:r>
    </w:p>
    <w:p w14:paraId="368F0B00" w14:textId="0B1FF477" w:rsidR="00EF62E6" w:rsidRPr="00A10E1A" w:rsidRDefault="00EF62E6" w:rsidP="009E176A">
      <w:pPr>
        <w:pStyle w:val="ListParagraph"/>
        <w:numPr>
          <w:ilvl w:val="0"/>
          <w:numId w:val="10"/>
        </w:num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A10E1A">
        <w:rPr>
          <w:rFonts w:ascii="Century" w:hAnsi="Century"/>
          <w:sz w:val="19"/>
          <w:szCs w:val="21"/>
        </w:rPr>
        <w:t>New business.</w:t>
      </w:r>
    </w:p>
    <w:p w14:paraId="28A5D039" w14:textId="5FAAC330" w:rsidR="00EF62E6" w:rsidRPr="00A10E1A" w:rsidRDefault="00EF62E6" w:rsidP="009E176A">
      <w:pPr>
        <w:pStyle w:val="ListParagraph"/>
        <w:numPr>
          <w:ilvl w:val="0"/>
          <w:numId w:val="10"/>
        </w:num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A10E1A">
        <w:rPr>
          <w:rFonts w:ascii="Century" w:hAnsi="Century"/>
          <w:sz w:val="19"/>
          <w:szCs w:val="21"/>
        </w:rPr>
        <w:t>Appointment of special committees by the President.</w:t>
      </w:r>
    </w:p>
    <w:p w14:paraId="7C31F0A5" w14:textId="77777777" w:rsidR="00EF62E6" w:rsidRPr="007C2049" w:rsidRDefault="00EF62E6">
      <w:pPr>
        <w:tabs>
          <w:tab w:val="center" w:pos="5400"/>
        </w:tabs>
        <w:suppressAutoHyphens/>
        <w:spacing w:line="240" w:lineRule="atLeast"/>
        <w:rPr>
          <w:rFonts w:ascii="Century" w:hAnsi="Century"/>
          <w:sz w:val="19"/>
          <w:szCs w:val="21"/>
        </w:rPr>
      </w:pPr>
      <w:r w:rsidRPr="007C2049">
        <w:rPr>
          <w:rFonts w:ascii="Century" w:hAnsi="Century"/>
          <w:b/>
          <w:bCs/>
          <w:sz w:val="19"/>
          <w:szCs w:val="21"/>
        </w:rPr>
        <w:tab/>
        <w:t>ARTICLE VII. FEES</w:t>
      </w:r>
    </w:p>
    <w:p w14:paraId="22E9F742"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7.1.0</w:t>
      </w:r>
      <w:r w:rsidRPr="007C2049">
        <w:rPr>
          <w:rFonts w:ascii="Century" w:hAnsi="Century"/>
          <w:i/>
          <w:iCs/>
          <w:sz w:val="19"/>
          <w:szCs w:val="21"/>
        </w:rPr>
        <w:tab/>
        <w:t>Fees and Dues.</w:t>
      </w:r>
      <w:r w:rsidRPr="007C2049">
        <w:rPr>
          <w:rFonts w:ascii="Century" w:hAnsi="Century"/>
          <w:sz w:val="19"/>
          <w:szCs w:val="21"/>
        </w:rPr>
        <w:t xml:space="preserve"> An initiation fee and annual dues shall be established by the Board of Directors with the approval by two</w:t>
      </w:r>
      <w:r w:rsidRPr="007C2049">
        <w:rPr>
          <w:rFonts w:ascii="Century" w:hAnsi="Century"/>
          <w:sz w:val="19"/>
          <w:szCs w:val="21"/>
        </w:rPr>
        <w:noBreakHyphen/>
        <w:t>thirds of members present at the first regular business meeting. All annual dues shall be payable before the regular annual meeting.</w:t>
      </w:r>
    </w:p>
    <w:p w14:paraId="04BF68A3"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7.2.0</w:t>
      </w:r>
      <w:r w:rsidRPr="007C2049">
        <w:rPr>
          <w:rFonts w:ascii="Century" w:hAnsi="Century"/>
          <w:i/>
          <w:iCs/>
          <w:sz w:val="19"/>
          <w:szCs w:val="21"/>
        </w:rPr>
        <w:tab/>
        <w:t>Assessment or Changes.</w:t>
      </w:r>
      <w:r w:rsidRPr="007C2049">
        <w:rPr>
          <w:rFonts w:ascii="Century" w:hAnsi="Century"/>
          <w:sz w:val="19"/>
          <w:szCs w:val="21"/>
        </w:rPr>
        <w:t xml:space="preserve"> The Board of Directors shall have the power to impose special assessments or changes in dues with the approval by two</w:t>
      </w:r>
      <w:r w:rsidRPr="007C2049">
        <w:rPr>
          <w:rFonts w:ascii="Century" w:hAnsi="Century"/>
          <w:sz w:val="19"/>
          <w:szCs w:val="21"/>
        </w:rPr>
        <w:noBreakHyphen/>
        <w:t>thirds of members present at any subsequent business meeting.</w:t>
      </w:r>
    </w:p>
    <w:p w14:paraId="3E1DD788" w14:textId="77777777" w:rsidR="00EF62E6" w:rsidRPr="007C2049" w:rsidRDefault="00EF62E6">
      <w:pPr>
        <w:tabs>
          <w:tab w:val="center" w:pos="5400"/>
        </w:tabs>
        <w:suppressAutoHyphens/>
        <w:spacing w:line="240" w:lineRule="atLeast"/>
        <w:rPr>
          <w:rFonts w:ascii="Century" w:hAnsi="Century"/>
          <w:sz w:val="19"/>
          <w:szCs w:val="21"/>
        </w:rPr>
      </w:pPr>
      <w:r w:rsidRPr="007C2049">
        <w:rPr>
          <w:rFonts w:ascii="Century" w:hAnsi="Century"/>
          <w:b/>
          <w:bCs/>
          <w:sz w:val="19"/>
          <w:szCs w:val="21"/>
        </w:rPr>
        <w:tab/>
        <w:t>ARTICLE VIII. AMENDMENTS</w:t>
      </w:r>
    </w:p>
    <w:p w14:paraId="19E25D97"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8.1.0</w:t>
      </w:r>
      <w:r w:rsidRPr="007C2049">
        <w:rPr>
          <w:rFonts w:ascii="Century" w:hAnsi="Century"/>
          <w:i/>
          <w:iCs/>
          <w:sz w:val="19"/>
          <w:szCs w:val="21"/>
        </w:rPr>
        <w:tab/>
        <w:t>Amendments.</w:t>
      </w:r>
      <w:r w:rsidRPr="007C2049">
        <w:rPr>
          <w:rFonts w:ascii="Century" w:hAnsi="Century"/>
          <w:sz w:val="19"/>
          <w:szCs w:val="21"/>
        </w:rPr>
        <w:t xml:space="preserve"> The constitution and bylaws may be amended at any business meeting of the Society by a two</w:t>
      </w:r>
      <w:r w:rsidRPr="007C2049">
        <w:rPr>
          <w:rFonts w:ascii="Century" w:hAnsi="Century"/>
          <w:sz w:val="19"/>
          <w:szCs w:val="21"/>
        </w:rPr>
        <w:noBreakHyphen/>
        <w:t>thirds vote of voting members present at the meeting. The President or Board of Directors may ask for a written ballot of all members. A written copy of a proposed amendment shall be filed with the Secretary at least forty</w:t>
      </w:r>
      <w:r w:rsidRPr="007C2049">
        <w:rPr>
          <w:rFonts w:ascii="Century" w:hAnsi="Century"/>
          <w:sz w:val="19"/>
          <w:szCs w:val="21"/>
        </w:rPr>
        <w:noBreakHyphen/>
        <w:t>five days before the meeting and notice thereof to be sent in writing to all voting members thirty days before the next business meeting.</w:t>
      </w:r>
    </w:p>
    <w:p w14:paraId="1C2D33E3" w14:textId="77777777" w:rsidR="00EF62E6" w:rsidRPr="007C2049" w:rsidRDefault="00EF62E6">
      <w:pPr>
        <w:tabs>
          <w:tab w:val="center" w:pos="5400"/>
        </w:tabs>
        <w:suppressAutoHyphens/>
        <w:spacing w:line="240" w:lineRule="atLeast"/>
        <w:rPr>
          <w:rFonts w:ascii="Century" w:hAnsi="Century"/>
          <w:sz w:val="19"/>
          <w:szCs w:val="21"/>
        </w:rPr>
      </w:pPr>
      <w:r w:rsidRPr="007C2049">
        <w:rPr>
          <w:rFonts w:ascii="Century" w:hAnsi="Century"/>
          <w:b/>
          <w:bCs/>
          <w:sz w:val="19"/>
          <w:szCs w:val="21"/>
        </w:rPr>
        <w:tab/>
        <w:t>ARTICLE IX. REPRESENTATIVES</w:t>
      </w:r>
    </w:p>
    <w:p w14:paraId="0D2C50A1" w14:textId="4E68EDF0"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9.1.0</w:t>
      </w:r>
      <w:r w:rsidRPr="007C2049">
        <w:rPr>
          <w:rFonts w:ascii="Century" w:hAnsi="Century"/>
          <w:i/>
          <w:iCs/>
          <w:sz w:val="19"/>
          <w:szCs w:val="21"/>
        </w:rPr>
        <w:tab/>
        <w:t>Representatives.</w:t>
      </w:r>
      <w:r w:rsidRPr="007C2049">
        <w:rPr>
          <w:rFonts w:ascii="Century" w:hAnsi="Century"/>
          <w:sz w:val="19"/>
          <w:szCs w:val="21"/>
        </w:rPr>
        <w:t xml:space="preserve"> The Society may maintain standing representatives, delegates or members to other organizations or committees as may be deemed advisable by the President and the Board of Directors. Each representative shall file a report of the activities of </w:t>
      </w:r>
      <w:r w:rsidR="008F59B2">
        <w:rPr>
          <w:rFonts w:ascii="Century" w:hAnsi="Century"/>
          <w:sz w:val="19"/>
          <w:szCs w:val="21"/>
        </w:rPr>
        <w:t>their</w:t>
      </w:r>
      <w:r w:rsidRPr="007C2049">
        <w:rPr>
          <w:rFonts w:ascii="Century" w:hAnsi="Century"/>
          <w:sz w:val="19"/>
          <w:szCs w:val="21"/>
        </w:rPr>
        <w:t xml:space="preserve"> organization or committee with the Secretary within thirty days after a meeting of that organization or committee. In the absence of a formal meeting of that organization or committee, an annual report will suffice; reports shall be filed at least thirty days before the annual meeting of the Society.</w:t>
      </w:r>
    </w:p>
    <w:p w14:paraId="781DD6B3" w14:textId="77777777" w:rsidR="00EF62E6" w:rsidRPr="007C2049" w:rsidRDefault="00EF62E6">
      <w:pPr>
        <w:tabs>
          <w:tab w:val="center" w:pos="5400"/>
        </w:tabs>
        <w:suppressAutoHyphens/>
        <w:spacing w:line="240" w:lineRule="atLeast"/>
        <w:rPr>
          <w:rFonts w:ascii="Century" w:hAnsi="Century"/>
          <w:sz w:val="19"/>
          <w:szCs w:val="21"/>
        </w:rPr>
      </w:pPr>
      <w:r w:rsidRPr="007C2049">
        <w:rPr>
          <w:rFonts w:ascii="Century" w:hAnsi="Century"/>
          <w:b/>
          <w:bCs/>
          <w:sz w:val="19"/>
          <w:szCs w:val="21"/>
        </w:rPr>
        <w:tab/>
        <w:t>ARTICLE X. AUXILIARY</w:t>
      </w:r>
    </w:p>
    <w:p w14:paraId="2BC2834B"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10.1.0</w:t>
      </w:r>
      <w:r w:rsidRPr="007C2049">
        <w:rPr>
          <w:rFonts w:ascii="Century" w:hAnsi="Century"/>
          <w:i/>
          <w:iCs/>
          <w:sz w:val="19"/>
          <w:szCs w:val="21"/>
        </w:rPr>
        <w:tab/>
        <w:t>Auxiliary.</w:t>
      </w:r>
      <w:r w:rsidRPr="007C2049">
        <w:rPr>
          <w:rFonts w:ascii="Century" w:hAnsi="Century"/>
          <w:sz w:val="19"/>
          <w:szCs w:val="21"/>
        </w:rPr>
        <w:t xml:space="preserve"> An auxiliary composed of spouses or members of the Society may be established. Their duties may include reception of guests, arrangement of necessary social functions, assistance in registration of members and guests, and other specific duties as may be requested by the Board of Directors.</w:t>
      </w:r>
    </w:p>
    <w:p w14:paraId="6033AE3C"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p>
    <w:p w14:paraId="39B01368" w14:textId="77777777" w:rsidR="00EF62E6" w:rsidRPr="007C2049" w:rsidRDefault="00EF62E6">
      <w:pPr>
        <w:tabs>
          <w:tab w:val="center" w:pos="5400"/>
        </w:tabs>
        <w:suppressAutoHyphens/>
        <w:spacing w:line="240" w:lineRule="atLeast"/>
        <w:rPr>
          <w:rFonts w:ascii="Century" w:hAnsi="Century"/>
          <w:b/>
          <w:bCs/>
          <w:sz w:val="19"/>
          <w:szCs w:val="26"/>
        </w:rPr>
      </w:pPr>
      <w:r w:rsidRPr="007C2049">
        <w:rPr>
          <w:rFonts w:ascii="Century" w:hAnsi="Century"/>
          <w:b/>
          <w:bCs/>
          <w:sz w:val="19"/>
          <w:szCs w:val="26"/>
        </w:rPr>
        <w:tab/>
        <w:t>RULES AND REGULATIONS OF THE</w:t>
      </w:r>
    </w:p>
    <w:p w14:paraId="32E54DEE" w14:textId="77777777" w:rsidR="00EF62E6" w:rsidRPr="007C2049" w:rsidRDefault="00EF62E6">
      <w:pPr>
        <w:tabs>
          <w:tab w:val="center" w:pos="5400"/>
        </w:tabs>
        <w:suppressAutoHyphens/>
        <w:spacing w:line="240" w:lineRule="atLeast"/>
        <w:rPr>
          <w:rFonts w:ascii="Century" w:hAnsi="Century"/>
          <w:sz w:val="19"/>
          <w:szCs w:val="26"/>
        </w:rPr>
      </w:pPr>
      <w:r w:rsidRPr="007C2049">
        <w:rPr>
          <w:rFonts w:ascii="Century" w:hAnsi="Century"/>
          <w:b/>
          <w:bCs/>
          <w:sz w:val="19"/>
          <w:szCs w:val="26"/>
        </w:rPr>
        <w:tab/>
        <w:t>NORTH AMERICAN SKULL BASE SOCIETY</w:t>
      </w:r>
    </w:p>
    <w:p w14:paraId="21EB7270"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6"/>
        </w:rPr>
      </w:pPr>
    </w:p>
    <w:p w14:paraId="6091F765" w14:textId="77777777" w:rsidR="00EF62E6" w:rsidRPr="007C2049" w:rsidRDefault="00EF62E6">
      <w:pPr>
        <w:tabs>
          <w:tab w:val="center" w:pos="5400"/>
        </w:tabs>
        <w:suppressAutoHyphens/>
        <w:spacing w:line="240" w:lineRule="atLeast"/>
        <w:rPr>
          <w:rFonts w:ascii="Century" w:hAnsi="Century"/>
          <w:sz w:val="19"/>
          <w:szCs w:val="21"/>
        </w:rPr>
      </w:pPr>
      <w:r w:rsidRPr="007C2049">
        <w:rPr>
          <w:rFonts w:ascii="Century" w:hAnsi="Century"/>
          <w:b/>
          <w:bCs/>
          <w:sz w:val="19"/>
          <w:szCs w:val="21"/>
        </w:rPr>
        <w:tab/>
        <w:t>I. DUTIES OF OFFICERS</w:t>
      </w:r>
    </w:p>
    <w:p w14:paraId="5321590F" w14:textId="77777777" w:rsidR="000A5E44" w:rsidRDefault="00EF62E6" w:rsidP="000A5E44">
      <w:pPr>
        <w:suppressAutoHyphens/>
        <w:spacing w:line="240" w:lineRule="atLeast"/>
        <w:rPr>
          <w:rFonts w:ascii="Century" w:hAnsi="Century"/>
          <w:sz w:val="19"/>
          <w:szCs w:val="21"/>
        </w:rPr>
      </w:pPr>
      <w:r w:rsidRPr="007C2049">
        <w:rPr>
          <w:rFonts w:ascii="Century" w:hAnsi="Century"/>
          <w:sz w:val="19"/>
          <w:szCs w:val="21"/>
        </w:rPr>
        <w:t>1.1.0</w:t>
      </w:r>
      <w:r w:rsidRPr="007C2049">
        <w:rPr>
          <w:rFonts w:ascii="Century" w:hAnsi="Century"/>
          <w:i/>
          <w:iCs/>
          <w:sz w:val="19"/>
          <w:szCs w:val="21"/>
        </w:rPr>
        <w:tab/>
        <w:t>President.</w:t>
      </w:r>
    </w:p>
    <w:p w14:paraId="5C2ACF91" w14:textId="77777777" w:rsidR="007758EA" w:rsidRPr="007758EA" w:rsidRDefault="00EF62E6" w:rsidP="009E176A">
      <w:pPr>
        <w:pStyle w:val="ListParagraph"/>
        <w:numPr>
          <w:ilvl w:val="0"/>
          <w:numId w:val="4"/>
        </w:numPr>
        <w:suppressAutoHyphens/>
        <w:spacing w:line="240" w:lineRule="atLeast"/>
        <w:rPr>
          <w:rFonts w:ascii="Century" w:hAnsi="Century"/>
          <w:sz w:val="19"/>
          <w:szCs w:val="21"/>
        </w:rPr>
      </w:pPr>
      <w:bookmarkStart w:id="0" w:name="_Hlk109196725"/>
      <w:r w:rsidRPr="007758EA">
        <w:rPr>
          <w:rFonts w:ascii="Century" w:hAnsi="Century"/>
          <w:sz w:val="19"/>
          <w:szCs w:val="21"/>
        </w:rPr>
        <w:t>Shall be the chair of meetings of the Board of Directors and all scientific and business meetings of the Society.</w:t>
      </w:r>
    </w:p>
    <w:p w14:paraId="182E66A8" w14:textId="54F0D381" w:rsidR="000A5E44" w:rsidRPr="007758EA" w:rsidRDefault="00EF62E6" w:rsidP="009E176A">
      <w:pPr>
        <w:pStyle w:val="ListParagraph"/>
        <w:numPr>
          <w:ilvl w:val="0"/>
          <w:numId w:val="4"/>
        </w:numPr>
        <w:suppressAutoHyphens/>
        <w:spacing w:line="240" w:lineRule="atLeast"/>
        <w:rPr>
          <w:rFonts w:ascii="Century" w:hAnsi="Century"/>
          <w:sz w:val="19"/>
          <w:szCs w:val="21"/>
        </w:rPr>
      </w:pPr>
      <w:r w:rsidRPr="007758EA">
        <w:rPr>
          <w:rFonts w:ascii="Century" w:hAnsi="Century"/>
          <w:sz w:val="19"/>
          <w:szCs w:val="21"/>
        </w:rPr>
        <w:t xml:space="preserve">Shall appoint the </w:t>
      </w:r>
      <w:r w:rsidR="008F59B2" w:rsidRPr="007758EA">
        <w:rPr>
          <w:rFonts w:ascii="Century" w:hAnsi="Century"/>
          <w:sz w:val="19"/>
          <w:szCs w:val="21"/>
        </w:rPr>
        <w:t>chair</w:t>
      </w:r>
      <w:r w:rsidR="008F59B2">
        <w:rPr>
          <w:rFonts w:ascii="Century" w:hAnsi="Century"/>
          <w:sz w:val="19"/>
          <w:szCs w:val="21"/>
        </w:rPr>
        <w:t>s</w:t>
      </w:r>
      <w:r w:rsidR="008F59B2" w:rsidRPr="007758EA">
        <w:rPr>
          <w:rFonts w:ascii="Century" w:hAnsi="Century"/>
          <w:sz w:val="19"/>
          <w:szCs w:val="21"/>
        </w:rPr>
        <w:t xml:space="preserve"> </w:t>
      </w:r>
      <w:r w:rsidRPr="007758EA">
        <w:rPr>
          <w:rFonts w:ascii="Century" w:hAnsi="Century"/>
          <w:sz w:val="19"/>
          <w:szCs w:val="21"/>
        </w:rPr>
        <w:t xml:space="preserve">of all standing committees of the Society and consult with these </w:t>
      </w:r>
      <w:r w:rsidR="008F59B2" w:rsidRPr="007758EA">
        <w:rPr>
          <w:rFonts w:ascii="Century" w:hAnsi="Century"/>
          <w:sz w:val="19"/>
          <w:szCs w:val="21"/>
        </w:rPr>
        <w:t>chair</w:t>
      </w:r>
      <w:r w:rsidR="008F59B2">
        <w:rPr>
          <w:rFonts w:ascii="Century" w:hAnsi="Century"/>
          <w:sz w:val="19"/>
          <w:szCs w:val="21"/>
        </w:rPr>
        <w:t>s</w:t>
      </w:r>
      <w:r w:rsidR="008F59B2" w:rsidRPr="007758EA">
        <w:rPr>
          <w:rFonts w:ascii="Century" w:hAnsi="Century"/>
          <w:sz w:val="19"/>
          <w:szCs w:val="21"/>
        </w:rPr>
        <w:t xml:space="preserve"> </w:t>
      </w:r>
      <w:r w:rsidRPr="007758EA">
        <w:rPr>
          <w:rFonts w:ascii="Century" w:hAnsi="Century"/>
          <w:sz w:val="19"/>
          <w:szCs w:val="21"/>
        </w:rPr>
        <w:t>regarding</w:t>
      </w:r>
      <w:r w:rsidR="000A5E44" w:rsidRPr="007758EA">
        <w:rPr>
          <w:rFonts w:ascii="Century" w:hAnsi="Century"/>
          <w:sz w:val="19"/>
          <w:szCs w:val="21"/>
        </w:rPr>
        <w:t xml:space="preserve"> </w:t>
      </w:r>
      <w:r w:rsidRPr="007758EA">
        <w:rPr>
          <w:rFonts w:ascii="Century" w:hAnsi="Century"/>
          <w:sz w:val="19"/>
          <w:szCs w:val="21"/>
        </w:rPr>
        <w:t xml:space="preserve">the </w:t>
      </w:r>
      <w:r w:rsidRPr="007758EA">
        <w:rPr>
          <w:rFonts w:ascii="Century" w:hAnsi="Century"/>
          <w:sz w:val="19"/>
          <w:szCs w:val="21"/>
        </w:rPr>
        <w:lastRenderedPageBreak/>
        <w:t xml:space="preserve">choice of committee members and the selection of subcommittee </w:t>
      </w:r>
      <w:r w:rsidR="008F59B2" w:rsidRPr="007758EA">
        <w:rPr>
          <w:rFonts w:ascii="Century" w:hAnsi="Century"/>
          <w:sz w:val="19"/>
          <w:szCs w:val="21"/>
        </w:rPr>
        <w:t>chair</w:t>
      </w:r>
      <w:r w:rsidR="008F59B2">
        <w:rPr>
          <w:rFonts w:ascii="Century" w:hAnsi="Century"/>
          <w:sz w:val="19"/>
          <w:szCs w:val="21"/>
        </w:rPr>
        <w:t>s</w:t>
      </w:r>
      <w:r w:rsidRPr="007758EA">
        <w:rPr>
          <w:rFonts w:ascii="Century" w:hAnsi="Century"/>
          <w:sz w:val="19"/>
          <w:szCs w:val="21"/>
        </w:rPr>
        <w:t>.</w:t>
      </w:r>
    </w:p>
    <w:p w14:paraId="43E253D9" w14:textId="35EEEE6E" w:rsidR="000A5E44" w:rsidRPr="007758EA" w:rsidRDefault="00EF62E6" w:rsidP="009E176A">
      <w:pPr>
        <w:pStyle w:val="ListParagraph"/>
        <w:numPr>
          <w:ilvl w:val="0"/>
          <w:numId w:val="4"/>
        </w:numPr>
        <w:suppressAutoHyphens/>
        <w:spacing w:line="240" w:lineRule="atLeast"/>
        <w:rPr>
          <w:rFonts w:ascii="Century" w:hAnsi="Century"/>
          <w:sz w:val="19"/>
          <w:szCs w:val="21"/>
        </w:rPr>
      </w:pPr>
      <w:r w:rsidRPr="007758EA">
        <w:rPr>
          <w:rFonts w:ascii="Century" w:hAnsi="Century"/>
          <w:sz w:val="19"/>
          <w:szCs w:val="21"/>
        </w:rPr>
        <w:t xml:space="preserve">Shall appoint </w:t>
      </w:r>
      <w:r w:rsidRPr="007758EA">
        <w:rPr>
          <w:rFonts w:ascii="Century" w:hAnsi="Century"/>
          <w:i/>
          <w:iCs/>
          <w:sz w:val="19"/>
          <w:szCs w:val="21"/>
        </w:rPr>
        <w:t>ad</w:t>
      </w:r>
      <w:r w:rsidRPr="007758EA">
        <w:rPr>
          <w:rFonts w:ascii="Century" w:hAnsi="Century"/>
          <w:i/>
          <w:iCs/>
          <w:sz w:val="19"/>
          <w:szCs w:val="21"/>
        </w:rPr>
        <w:noBreakHyphen/>
        <w:t>hoc</w:t>
      </w:r>
      <w:r w:rsidRPr="007758EA">
        <w:rPr>
          <w:rFonts w:ascii="Century" w:hAnsi="Century"/>
          <w:sz w:val="19"/>
          <w:szCs w:val="21"/>
        </w:rPr>
        <w:t xml:space="preserve"> committees as necessary and select their </w:t>
      </w:r>
      <w:r w:rsidR="008F59B2" w:rsidRPr="007758EA">
        <w:rPr>
          <w:rFonts w:ascii="Century" w:hAnsi="Century"/>
          <w:sz w:val="19"/>
          <w:szCs w:val="21"/>
        </w:rPr>
        <w:t>chair</w:t>
      </w:r>
      <w:r w:rsidR="008F59B2">
        <w:rPr>
          <w:rFonts w:ascii="Century" w:hAnsi="Century"/>
          <w:sz w:val="19"/>
          <w:szCs w:val="21"/>
        </w:rPr>
        <w:t>s</w:t>
      </w:r>
      <w:r w:rsidR="008F59B2" w:rsidRPr="007758EA">
        <w:rPr>
          <w:rFonts w:ascii="Century" w:hAnsi="Century"/>
          <w:sz w:val="19"/>
          <w:szCs w:val="21"/>
        </w:rPr>
        <w:t xml:space="preserve"> </w:t>
      </w:r>
      <w:r w:rsidRPr="007758EA">
        <w:rPr>
          <w:rFonts w:ascii="Century" w:hAnsi="Century"/>
          <w:sz w:val="19"/>
          <w:szCs w:val="21"/>
        </w:rPr>
        <w:t>and members.</w:t>
      </w:r>
    </w:p>
    <w:p w14:paraId="6CC01371" w14:textId="59C3D558" w:rsidR="000A5E44" w:rsidRPr="007758EA" w:rsidRDefault="00EF62E6" w:rsidP="009E176A">
      <w:pPr>
        <w:pStyle w:val="ListParagraph"/>
        <w:numPr>
          <w:ilvl w:val="0"/>
          <w:numId w:val="4"/>
        </w:numPr>
        <w:suppressAutoHyphens/>
        <w:spacing w:line="240" w:lineRule="atLeast"/>
        <w:rPr>
          <w:rFonts w:ascii="Century" w:hAnsi="Century"/>
          <w:sz w:val="19"/>
          <w:szCs w:val="21"/>
        </w:rPr>
      </w:pPr>
      <w:r w:rsidRPr="007758EA">
        <w:rPr>
          <w:rFonts w:ascii="Century" w:hAnsi="Century"/>
          <w:sz w:val="19"/>
          <w:szCs w:val="21"/>
        </w:rPr>
        <w:t>Shall appoint liaison members to other organizations as appropriate.</w:t>
      </w:r>
    </w:p>
    <w:p w14:paraId="0862456F" w14:textId="59D02AF2" w:rsidR="000A5E44" w:rsidRPr="007758EA" w:rsidRDefault="00EF62E6" w:rsidP="009E176A">
      <w:pPr>
        <w:pStyle w:val="ListParagraph"/>
        <w:numPr>
          <w:ilvl w:val="0"/>
          <w:numId w:val="4"/>
        </w:numPr>
        <w:suppressAutoHyphens/>
        <w:spacing w:line="240" w:lineRule="atLeast"/>
        <w:rPr>
          <w:rFonts w:ascii="Century" w:hAnsi="Century"/>
          <w:sz w:val="19"/>
          <w:szCs w:val="21"/>
        </w:rPr>
      </w:pPr>
      <w:r w:rsidRPr="007758EA">
        <w:rPr>
          <w:rFonts w:ascii="Century" w:hAnsi="Century"/>
          <w:sz w:val="19"/>
          <w:szCs w:val="21"/>
        </w:rPr>
        <w:t xml:space="preserve">Shall be an </w:t>
      </w:r>
      <w:r w:rsidRPr="007758EA">
        <w:rPr>
          <w:rFonts w:ascii="Century" w:hAnsi="Century"/>
          <w:i/>
          <w:iCs/>
          <w:sz w:val="19"/>
          <w:szCs w:val="21"/>
        </w:rPr>
        <w:t>ex</w:t>
      </w:r>
      <w:r w:rsidRPr="007758EA">
        <w:rPr>
          <w:rFonts w:ascii="Century" w:hAnsi="Century"/>
          <w:i/>
          <w:iCs/>
          <w:sz w:val="19"/>
          <w:szCs w:val="21"/>
        </w:rPr>
        <w:noBreakHyphen/>
        <w:t>officio</w:t>
      </w:r>
      <w:r w:rsidRPr="007758EA">
        <w:rPr>
          <w:rFonts w:ascii="Century" w:hAnsi="Century"/>
          <w:sz w:val="19"/>
          <w:szCs w:val="21"/>
        </w:rPr>
        <w:t xml:space="preserve"> member of all standing committees of the Society.</w:t>
      </w:r>
    </w:p>
    <w:p w14:paraId="4F521914" w14:textId="6D8D8C1B" w:rsidR="00EF62E6" w:rsidRPr="007758EA" w:rsidRDefault="00EF62E6" w:rsidP="009E176A">
      <w:pPr>
        <w:pStyle w:val="ListParagraph"/>
        <w:numPr>
          <w:ilvl w:val="0"/>
          <w:numId w:val="4"/>
        </w:numPr>
        <w:suppressAutoHyphens/>
        <w:spacing w:line="240" w:lineRule="atLeast"/>
        <w:rPr>
          <w:rFonts w:ascii="Century" w:hAnsi="Century"/>
          <w:sz w:val="19"/>
          <w:szCs w:val="21"/>
        </w:rPr>
      </w:pPr>
      <w:r w:rsidRPr="007758EA">
        <w:rPr>
          <w:rFonts w:ascii="Century" w:hAnsi="Century"/>
          <w:sz w:val="19"/>
          <w:szCs w:val="21"/>
        </w:rPr>
        <w:t xml:space="preserve">With the approval of the Board of Directors, shall have power to appoint </w:t>
      </w:r>
      <w:r w:rsidRPr="007758EA">
        <w:rPr>
          <w:rFonts w:ascii="Century" w:hAnsi="Century"/>
          <w:i/>
          <w:iCs/>
          <w:sz w:val="19"/>
          <w:szCs w:val="21"/>
        </w:rPr>
        <w:t>ex</w:t>
      </w:r>
      <w:r w:rsidRPr="007758EA">
        <w:rPr>
          <w:rFonts w:ascii="Century" w:hAnsi="Century"/>
          <w:i/>
          <w:iCs/>
          <w:sz w:val="19"/>
          <w:szCs w:val="21"/>
        </w:rPr>
        <w:noBreakHyphen/>
        <w:t>officio</w:t>
      </w:r>
      <w:r w:rsidRPr="007758EA">
        <w:rPr>
          <w:rFonts w:ascii="Century" w:hAnsi="Century"/>
          <w:sz w:val="19"/>
          <w:szCs w:val="21"/>
        </w:rPr>
        <w:t xml:space="preserve"> members of the Board.</w:t>
      </w:r>
    </w:p>
    <w:bookmarkEnd w:id="0"/>
    <w:p w14:paraId="59AC7C20" w14:textId="77777777" w:rsidR="000A5E44" w:rsidRDefault="00EF62E6" w:rsidP="009E176A">
      <w:pPr>
        <w:numPr>
          <w:ilvl w:val="1"/>
          <w:numId w:val="2"/>
        </w:numPr>
        <w:tabs>
          <w:tab w:val="clear" w:pos="720"/>
          <w:tab w:val="left" w:pos="-720"/>
        </w:tabs>
        <w:suppressAutoHyphens/>
        <w:spacing w:line="240" w:lineRule="atLeast"/>
        <w:ind w:left="0" w:firstLine="0"/>
        <w:rPr>
          <w:rFonts w:ascii="Century" w:hAnsi="Century"/>
          <w:sz w:val="19"/>
          <w:szCs w:val="21"/>
        </w:rPr>
      </w:pPr>
      <w:r w:rsidRPr="000A5E44">
        <w:rPr>
          <w:rFonts w:ascii="Century" w:hAnsi="Century"/>
          <w:i/>
          <w:iCs/>
          <w:sz w:val="19"/>
          <w:szCs w:val="21"/>
        </w:rPr>
        <w:t>President</w:t>
      </w:r>
      <w:r w:rsidRPr="000A5E44">
        <w:rPr>
          <w:rFonts w:ascii="Century" w:hAnsi="Century"/>
          <w:i/>
          <w:iCs/>
          <w:sz w:val="19"/>
          <w:szCs w:val="21"/>
        </w:rPr>
        <w:noBreakHyphen/>
        <w:t>Elect.</w:t>
      </w:r>
      <w:r w:rsidRPr="000A5E44">
        <w:rPr>
          <w:rFonts w:ascii="Century" w:hAnsi="Century"/>
          <w:sz w:val="19"/>
          <w:szCs w:val="21"/>
        </w:rPr>
        <w:t xml:space="preserve"> </w:t>
      </w:r>
    </w:p>
    <w:p w14:paraId="73C8E079" w14:textId="5CE623C8" w:rsidR="000A5E44" w:rsidRPr="007758EA" w:rsidRDefault="00EF62E6" w:rsidP="009E176A">
      <w:pPr>
        <w:pStyle w:val="ListParagraph"/>
        <w:numPr>
          <w:ilvl w:val="0"/>
          <w:numId w:val="5"/>
        </w:numPr>
        <w:tabs>
          <w:tab w:val="left" w:pos="-720"/>
        </w:tabs>
        <w:suppressAutoHyphens/>
        <w:spacing w:line="240" w:lineRule="atLeast"/>
        <w:rPr>
          <w:rFonts w:ascii="Century" w:hAnsi="Century"/>
          <w:sz w:val="19"/>
          <w:szCs w:val="21"/>
        </w:rPr>
      </w:pPr>
      <w:bookmarkStart w:id="1" w:name="_Hlk109196765"/>
      <w:r w:rsidRPr="007758EA">
        <w:rPr>
          <w:rFonts w:ascii="Century" w:hAnsi="Century"/>
          <w:sz w:val="19"/>
          <w:szCs w:val="21"/>
        </w:rPr>
        <w:t xml:space="preserve">Shall assist the President and assume </w:t>
      </w:r>
      <w:r w:rsidR="008F59B2">
        <w:rPr>
          <w:rFonts w:ascii="Century" w:hAnsi="Century"/>
          <w:sz w:val="19"/>
          <w:szCs w:val="21"/>
        </w:rPr>
        <w:t>their</w:t>
      </w:r>
      <w:r w:rsidRPr="007758EA">
        <w:rPr>
          <w:rFonts w:ascii="Century" w:hAnsi="Century"/>
          <w:sz w:val="19"/>
          <w:szCs w:val="21"/>
        </w:rPr>
        <w:t xml:space="preserve"> responsibilities at meetings in </w:t>
      </w:r>
      <w:r w:rsidR="008F59B2">
        <w:rPr>
          <w:rFonts w:ascii="Century" w:hAnsi="Century"/>
          <w:sz w:val="19"/>
          <w:szCs w:val="21"/>
        </w:rPr>
        <w:t>their</w:t>
      </w:r>
      <w:r w:rsidRPr="007758EA">
        <w:rPr>
          <w:rFonts w:ascii="Century" w:hAnsi="Century"/>
          <w:sz w:val="19"/>
          <w:szCs w:val="21"/>
        </w:rPr>
        <w:t xml:space="preserve"> absence or if </w:t>
      </w:r>
      <w:r w:rsidR="008F59B2">
        <w:rPr>
          <w:rFonts w:ascii="Century" w:hAnsi="Century"/>
          <w:sz w:val="19"/>
          <w:szCs w:val="21"/>
        </w:rPr>
        <w:t>they are</w:t>
      </w:r>
      <w:r w:rsidRPr="007758EA">
        <w:rPr>
          <w:rFonts w:ascii="Century" w:hAnsi="Century"/>
          <w:sz w:val="19"/>
          <w:szCs w:val="21"/>
        </w:rPr>
        <w:t xml:space="preserve"> unable to act.</w:t>
      </w:r>
      <w:r w:rsidR="007F3921" w:rsidRPr="007758EA">
        <w:rPr>
          <w:rFonts w:ascii="Century" w:hAnsi="Century"/>
          <w:sz w:val="19"/>
          <w:szCs w:val="21"/>
        </w:rPr>
        <w:t xml:space="preserve"> </w:t>
      </w:r>
    </w:p>
    <w:p w14:paraId="74056FA2" w14:textId="6D7605C4" w:rsidR="000A5E44" w:rsidRPr="007758EA" w:rsidRDefault="00CB22C1" w:rsidP="009E176A">
      <w:pPr>
        <w:pStyle w:val="ListParagraph"/>
        <w:numPr>
          <w:ilvl w:val="0"/>
          <w:numId w:val="5"/>
        </w:numPr>
        <w:tabs>
          <w:tab w:val="left" w:pos="-720"/>
        </w:tabs>
        <w:suppressAutoHyphens/>
        <w:spacing w:line="240" w:lineRule="atLeast"/>
        <w:rPr>
          <w:rFonts w:ascii="Century" w:hAnsi="Century"/>
          <w:sz w:val="19"/>
          <w:szCs w:val="21"/>
        </w:rPr>
      </w:pPr>
      <w:r w:rsidRPr="007758EA">
        <w:rPr>
          <w:rFonts w:ascii="Century" w:hAnsi="Century"/>
          <w:sz w:val="19"/>
          <w:szCs w:val="21"/>
        </w:rPr>
        <w:t xml:space="preserve">Shall </w:t>
      </w:r>
      <w:r w:rsidR="007F3921" w:rsidRPr="007758EA">
        <w:rPr>
          <w:rFonts w:ascii="Century" w:hAnsi="Century"/>
          <w:sz w:val="19"/>
          <w:szCs w:val="21"/>
        </w:rPr>
        <w:t xml:space="preserve">work with the </w:t>
      </w:r>
      <w:r w:rsidR="007F3921" w:rsidRPr="007758EA">
        <w:rPr>
          <w:rFonts w:ascii="Century" w:hAnsi="Century"/>
          <w:i/>
          <w:sz w:val="19"/>
          <w:szCs w:val="21"/>
        </w:rPr>
        <w:t>Vice President</w:t>
      </w:r>
      <w:r w:rsidR="007F3921" w:rsidRPr="007758EA">
        <w:rPr>
          <w:rFonts w:ascii="Century" w:hAnsi="Century"/>
          <w:sz w:val="19"/>
          <w:szCs w:val="21"/>
        </w:rPr>
        <w:t xml:space="preserve"> in general oversight and management of all committees including terms of reference, membership selection, term of appointment, renewal of membership, selection of committee Chairs, minimum and maximum number of committee members and decisions regarding whether the various committee</w:t>
      </w:r>
      <w:r w:rsidR="004A753D" w:rsidRPr="007758EA">
        <w:rPr>
          <w:rFonts w:ascii="Century" w:hAnsi="Century"/>
          <w:sz w:val="19"/>
          <w:szCs w:val="21"/>
        </w:rPr>
        <w:t xml:space="preserve"> </w:t>
      </w:r>
      <w:r w:rsidR="007F3921" w:rsidRPr="007758EA">
        <w:rPr>
          <w:rFonts w:ascii="Century" w:hAnsi="Century"/>
          <w:sz w:val="19"/>
          <w:szCs w:val="21"/>
        </w:rPr>
        <w:t xml:space="preserve">are functional and still necessary. </w:t>
      </w:r>
    </w:p>
    <w:p w14:paraId="50B7084C" w14:textId="6C4FB27A" w:rsidR="00E4480A" w:rsidRPr="007758EA" w:rsidRDefault="007F3921" w:rsidP="009E176A">
      <w:pPr>
        <w:pStyle w:val="ListParagraph"/>
        <w:numPr>
          <w:ilvl w:val="0"/>
          <w:numId w:val="5"/>
        </w:numPr>
        <w:suppressAutoHyphens/>
        <w:spacing w:line="240" w:lineRule="atLeast"/>
        <w:rPr>
          <w:rFonts w:ascii="Century" w:hAnsi="Century"/>
          <w:sz w:val="19"/>
          <w:szCs w:val="21"/>
        </w:rPr>
      </w:pPr>
      <w:r w:rsidRPr="007758EA">
        <w:rPr>
          <w:rFonts w:ascii="Century" w:hAnsi="Century"/>
          <w:sz w:val="19"/>
          <w:szCs w:val="21"/>
        </w:rPr>
        <w:t>The Vice-President and President-Elect will select Directors-at-Large to sit on</w:t>
      </w:r>
      <w:r w:rsidR="00E4480A" w:rsidRPr="007758EA">
        <w:rPr>
          <w:rFonts w:ascii="Century" w:hAnsi="Century"/>
          <w:sz w:val="19"/>
          <w:szCs w:val="21"/>
        </w:rPr>
        <w:t xml:space="preserve"> </w:t>
      </w:r>
      <w:r w:rsidRPr="007758EA">
        <w:rPr>
          <w:rFonts w:ascii="Century" w:hAnsi="Century"/>
          <w:sz w:val="19"/>
          <w:szCs w:val="21"/>
        </w:rPr>
        <w:t>each committee</w:t>
      </w:r>
      <w:r w:rsidR="00E4480A" w:rsidRPr="007758EA">
        <w:rPr>
          <w:rFonts w:ascii="Century" w:hAnsi="Century"/>
          <w:sz w:val="19"/>
          <w:szCs w:val="21"/>
        </w:rPr>
        <w:t xml:space="preserve"> to</w:t>
      </w:r>
      <w:r w:rsidR="00CB22C1">
        <w:t xml:space="preserve"> </w:t>
      </w:r>
      <w:r w:rsidR="00CB22C1" w:rsidRPr="007758EA">
        <w:rPr>
          <w:rFonts w:ascii="Century" w:hAnsi="Century"/>
          <w:sz w:val="19"/>
          <w:szCs w:val="21"/>
        </w:rPr>
        <w:t>serve as liaisons</w:t>
      </w:r>
      <w:r w:rsidR="004A753D" w:rsidRPr="007758EA">
        <w:rPr>
          <w:rFonts w:ascii="Century" w:hAnsi="Century"/>
          <w:sz w:val="19"/>
          <w:szCs w:val="21"/>
        </w:rPr>
        <w:t xml:space="preserve"> </w:t>
      </w:r>
      <w:r w:rsidR="00CB22C1" w:rsidRPr="007758EA">
        <w:rPr>
          <w:rFonts w:ascii="Century" w:hAnsi="Century"/>
          <w:sz w:val="19"/>
          <w:szCs w:val="21"/>
        </w:rPr>
        <w:t>to the Board.</w:t>
      </w:r>
    </w:p>
    <w:p w14:paraId="18C61C89" w14:textId="53963CAB" w:rsidR="00E4480A" w:rsidRPr="007758EA" w:rsidRDefault="00CB22C1" w:rsidP="009E176A">
      <w:pPr>
        <w:pStyle w:val="ListParagraph"/>
        <w:numPr>
          <w:ilvl w:val="0"/>
          <w:numId w:val="5"/>
        </w:numPr>
        <w:suppressAutoHyphens/>
        <w:spacing w:line="240" w:lineRule="atLeast"/>
        <w:rPr>
          <w:rFonts w:ascii="Century" w:hAnsi="Century"/>
          <w:sz w:val="19"/>
          <w:szCs w:val="21"/>
        </w:rPr>
      </w:pPr>
      <w:r w:rsidRPr="007758EA">
        <w:rPr>
          <w:rFonts w:ascii="Century" w:hAnsi="Century"/>
          <w:sz w:val="19"/>
          <w:szCs w:val="21"/>
        </w:rPr>
        <w:t xml:space="preserve">Shall be a member of the Research </w:t>
      </w:r>
      <w:r w:rsidR="002C6461" w:rsidRPr="007758EA">
        <w:rPr>
          <w:rFonts w:ascii="Century" w:hAnsi="Century"/>
          <w:sz w:val="19"/>
          <w:szCs w:val="21"/>
        </w:rPr>
        <w:t>C</w:t>
      </w:r>
      <w:r w:rsidRPr="007758EA">
        <w:rPr>
          <w:rFonts w:ascii="Century" w:hAnsi="Century"/>
          <w:sz w:val="19"/>
          <w:szCs w:val="21"/>
        </w:rPr>
        <w:t>ommittee</w:t>
      </w:r>
    </w:p>
    <w:p w14:paraId="03416DD8" w14:textId="618C1D98" w:rsidR="00CB22C1" w:rsidRPr="007758EA" w:rsidRDefault="00CB22C1" w:rsidP="009E176A">
      <w:pPr>
        <w:pStyle w:val="ListParagraph"/>
        <w:numPr>
          <w:ilvl w:val="0"/>
          <w:numId w:val="5"/>
        </w:numPr>
        <w:suppressAutoHyphens/>
        <w:spacing w:line="240" w:lineRule="atLeast"/>
        <w:rPr>
          <w:rFonts w:ascii="Century" w:hAnsi="Century"/>
          <w:sz w:val="19"/>
          <w:szCs w:val="21"/>
        </w:rPr>
      </w:pPr>
      <w:r w:rsidRPr="007758EA">
        <w:rPr>
          <w:rFonts w:ascii="Century" w:hAnsi="Century"/>
          <w:sz w:val="19"/>
          <w:szCs w:val="21"/>
        </w:rPr>
        <w:t>Shall attend the Board of Directors Meetin</w:t>
      </w:r>
      <w:r w:rsidR="00301F09" w:rsidRPr="007758EA">
        <w:rPr>
          <w:rFonts w:ascii="Century" w:hAnsi="Century"/>
          <w:sz w:val="19"/>
          <w:szCs w:val="21"/>
        </w:rPr>
        <w:t>g</w:t>
      </w:r>
      <w:r w:rsidRPr="007758EA">
        <w:rPr>
          <w:rFonts w:ascii="Century" w:hAnsi="Century"/>
          <w:sz w:val="19"/>
          <w:szCs w:val="21"/>
        </w:rPr>
        <w:t>s</w:t>
      </w:r>
    </w:p>
    <w:bookmarkEnd w:id="1"/>
    <w:p w14:paraId="001FA22F" w14:textId="432D1D62" w:rsidR="00CB22C1" w:rsidRDefault="00E4480A" w:rsidP="000A5E44">
      <w:pPr>
        <w:suppressAutoHyphens/>
        <w:spacing w:line="240" w:lineRule="atLeast"/>
        <w:rPr>
          <w:rFonts w:ascii="Century" w:hAnsi="Century"/>
          <w:sz w:val="19"/>
          <w:szCs w:val="21"/>
        </w:rPr>
      </w:pPr>
      <w:r>
        <w:rPr>
          <w:rFonts w:ascii="Century" w:hAnsi="Century"/>
          <w:iCs/>
          <w:sz w:val="19"/>
          <w:szCs w:val="21"/>
        </w:rPr>
        <w:t xml:space="preserve">1.3.0     </w:t>
      </w:r>
      <w:r w:rsidR="00EF62E6" w:rsidRPr="007F3921">
        <w:rPr>
          <w:rFonts w:ascii="Century" w:hAnsi="Century"/>
          <w:i/>
          <w:iCs/>
          <w:sz w:val="19"/>
          <w:szCs w:val="21"/>
        </w:rPr>
        <w:t>Vice President.</w:t>
      </w:r>
      <w:r w:rsidR="00EF62E6" w:rsidRPr="00CB22C1">
        <w:rPr>
          <w:rFonts w:ascii="Century" w:hAnsi="Century"/>
          <w:sz w:val="19"/>
          <w:szCs w:val="21"/>
        </w:rPr>
        <w:t xml:space="preserve"> </w:t>
      </w:r>
    </w:p>
    <w:p w14:paraId="589D86B8" w14:textId="30EA9878" w:rsidR="00CB22C1" w:rsidRPr="007758EA" w:rsidRDefault="00CB22C1" w:rsidP="009E176A">
      <w:pPr>
        <w:pStyle w:val="ListParagraph"/>
        <w:numPr>
          <w:ilvl w:val="0"/>
          <w:numId w:val="6"/>
        </w:numPr>
        <w:suppressAutoHyphens/>
        <w:spacing w:line="240" w:lineRule="atLeast"/>
        <w:rPr>
          <w:rFonts w:ascii="Century" w:hAnsi="Century"/>
          <w:sz w:val="19"/>
          <w:szCs w:val="21"/>
        </w:rPr>
      </w:pPr>
      <w:bookmarkStart w:id="2" w:name="_Hlk109196864"/>
      <w:r w:rsidRPr="007758EA">
        <w:rPr>
          <w:rFonts w:ascii="Century" w:hAnsi="Century"/>
          <w:sz w:val="19"/>
          <w:szCs w:val="21"/>
        </w:rPr>
        <w:t>S</w:t>
      </w:r>
      <w:r w:rsidR="00EF62E6" w:rsidRPr="007758EA">
        <w:rPr>
          <w:rFonts w:ascii="Century" w:hAnsi="Century"/>
          <w:sz w:val="19"/>
          <w:szCs w:val="21"/>
        </w:rPr>
        <w:t>hall run the Board of Directors meeting in the case of the President’s absence</w:t>
      </w:r>
    </w:p>
    <w:p w14:paraId="2E4620AC" w14:textId="68CCDFDC" w:rsidR="00CB22C1" w:rsidRPr="007758EA" w:rsidRDefault="00CB22C1" w:rsidP="009E176A">
      <w:pPr>
        <w:pStyle w:val="ListParagraph"/>
        <w:numPr>
          <w:ilvl w:val="0"/>
          <w:numId w:val="6"/>
        </w:numPr>
        <w:suppressAutoHyphens/>
        <w:spacing w:line="240" w:lineRule="atLeast"/>
        <w:rPr>
          <w:rFonts w:ascii="Century" w:hAnsi="Century"/>
          <w:sz w:val="19"/>
          <w:szCs w:val="21"/>
        </w:rPr>
      </w:pPr>
      <w:r w:rsidRPr="007758EA">
        <w:rPr>
          <w:rFonts w:ascii="Century" w:hAnsi="Century"/>
          <w:sz w:val="19"/>
          <w:szCs w:val="21"/>
        </w:rPr>
        <w:t>S</w:t>
      </w:r>
      <w:r w:rsidR="00EF62E6" w:rsidRPr="007758EA">
        <w:rPr>
          <w:rFonts w:ascii="Century" w:hAnsi="Century"/>
          <w:sz w:val="19"/>
          <w:szCs w:val="21"/>
        </w:rPr>
        <w:t>hall assist in meeting site and time selection, program planning</w:t>
      </w:r>
    </w:p>
    <w:p w14:paraId="5F9F6A45" w14:textId="4E65E66A" w:rsidR="00E4480A" w:rsidRPr="007758EA" w:rsidRDefault="00CB22C1" w:rsidP="009E176A">
      <w:pPr>
        <w:pStyle w:val="ListParagraph"/>
        <w:numPr>
          <w:ilvl w:val="0"/>
          <w:numId w:val="6"/>
        </w:numPr>
        <w:suppressAutoHyphens/>
        <w:spacing w:line="240" w:lineRule="atLeast"/>
        <w:rPr>
          <w:rFonts w:ascii="Century" w:hAnsi="Century"/>
          <w:sz w:val="19"/>
          <w:szCs w:val="21"/>
        </w:rPr>
      </w:pPr>
      <w:r w:rsidRPr="007758EA">
        <w:rPr>
          <w:rFonts w:ascii="Century" w:hAnsi="Century"/>
          <w:sz w:val="19"/>
          <w:szCs w:val="21"/>
        </w:rPr>
        <w:t xml:space="preserve">Shall work with the </w:t>
      </w:r>
      <w:r w:rsidR="00FC106F" w:rsidRPr="007758EA">
        <w:rPr>
          <w:rFonts w:ascii="Century" w:hAnsi="Century"/>
          <w:sz w:val="19"/>
          <w:szCs w:val="21"/>
        </w:rPr>
        <w:t>President</w:t>
      </w:r>
      <w:r w:rsidR="002C6461" w:rsidRPr="007758EA">
        <w:rPr>
          <w:rFonts w:ascii="Century" w:hAnsi="Century"/>
          <w:sz w:val="19"/>
          <w:szCs w:val="21"/>
        </w:rPr>
        <w:t>-Elect</w:t>
      </w:r>
      <w:r w:rsidR="00FC106F" w:rsidRPr="007758EA">
        <w:rPr>
          <w:rFonts w:ascii="Century" w:hAnsi="Century"/>
          <w:sz w:val="19"/>
          <w:szCs w:val="21"/>
        </w:rPr>
        <w:t xml:space="preserve"> </w:t>
      </w:r>
      <w:r w:rsidRPr="007758EA">
        <w:rPr>
          <w:rFonts w:ascii="Century" w:hAnsi="Century"/>
          <w:sz w:val="19"/>
          <w:szCs w:val="21"/>
        </w:rPr>
        <w:t>in general oversight and management of all committees including terms of reference, membership selection, term of appointment, renewal of membership, selection of committee Chairs, minimum and maximum number of committee members and decisions regarding whether the various committee are functional and still necessary.</w:t>
      </w:r>
    </w:p>
    <w:p w14:paraId="428C58E6" w14:textId="263FAC3D" w:rsidR="00CB22C1" w:rsidRPr="007758EA" w:rsidRDefault="00CB22C1" w:rsidP="009E176A">
      <w:pPr>
        <w:pStyle w:val="ListParagraph"/>
        <w:numPr>
          <w:ilvl w:val="0"/>
          <w:numId w:val="6"/>
        </w:numPr>
        <w:suppressAutoHyphens/>
        <w:spacing w:line="240" w:lineRule="atLeast"/>
        <w:rPr>
          <w:rFonts w:ascii="Century" w:hAnsi="Century"/>
          <w:sz w:val="19"/>
          <w:szCs w:val="21"/>
        </w:rPr>
      </w:pPr>
      <w:r w:rsidRPr="007758EA">
        <w:rPr>
          <w:rFonts w:ascii="Century" w:hAnsi="Century"/>
          <w:sz w:val="19"/>
          <w:szCs w:val="21"/>
        </w:rPr>
        <w:t>The Vice-President and President-Elect will select Directors-at-Large to sit on each committee</w:t>
      </w:r>
      <w:r w:rsidR="00E4480A" w:rsidRPr="007758EA">
        <w:rPr>
          <w:rFonts w:ascii="Century" w:hAnsi="Century"/>
          <w:sz w:val="19"/>
          <w:szCs w:val="21"/>
        </w:rPr>
        <w:t xml:space="preserve"> to </w:t>
      </w:r>
      <w:r w:rsidRPr="007758EA">
        <w:rPr>
          <w:rFonts w:ascii="Century" w:hAnsi="Century"/>
          <w:sz w:val="19"/>
          <w:szCs w:val="21"/>
        </w:rPr>
        <w:t>serve as liaisons</w:t>
      </w:r>
      <w:r w:rsidR="004A753D" w:rsidRPr="007758EA">
        <w:rPr>
          <w:rFonts w:ascii="Century" w:hAnsi="Century"/>
          <w:sz w:val="19"/>
          <w:szCs w:val="21"/>
        </w:rPr>
        <w:t xml:space="preserve"> </w:t>
      </w:r>
      <w:r w:rsidRPr="007758EA">
        <w:rPr>
          <w:rFonts w:ascii="Century" w:hAnsi="Century"/>
          <w:sz w:val="19"/>
          <w:szCs w:val="21"/>
        </w:rPr>
        <w:t>to the Board.</w:t>
      </w:r>
      <w:r w:rsidR="005B7C67" w:rsidRPr="007758EA">
        <w:rPr>
          <w:rFonts w:ascii="Century" w:hAnsi="Century"/>
          <w:sz w:val="19"/>
          <w:szCs w:val="21"/>
        </w:rPr>
        <w:t xml:space="preserve"> </w:t>
      </w:r>
    </w:p>
    <w:p w14:paraId="1D3B3804" w14:textId="07386E64" w:rsidR="000D0AA7" w:rsidRPr="007758EA" w:rsidRDefault="000D0AA7" w:rsidP="009E176A">
      <w:pPr>
        <w:pStyle w:val="ListParagraph"/>
        <w:numPr>
          <w:ilvl w:val="0"/>
          <w:numId w:val="6"/>
        </w:numPr>
        <w:suppressAutoHyphens/>
        <w:spacing w:line="240" w:lineRule="atLeast"/>
        <w:rPr>
          <w:rFonts w:ascii="Century" w:hAnsi="Century"/>
          <w:sz w:val="19"/>
          <w:szCs w:val="21"/>
        </w:rPr>
      </w:pPr>
      <w:r w:rsidRPr="007758EA">
        <w:rPr>
          <w:rFonts w:ascii="Century" w:hAnsi="Century"/>
          <w:sz w:val="19"/>
          <w:szCs w:val="21"/>
        </w:rPr>
        <w:t>Shall be a member of the Research Committee</w:t>
      </w:r>
    </w:p>
    <w:p w14:paraId="03E0AE60" w14:textId="46027117" w:rsidR="00EF62E6" w:rsidRPr="007758EA" w:rsidRDefault="00CB22C1" w:rsidP="009E176A">
      <w:pPr>
        <w:pStyle w:val="ListParagraph"/>
        <w:numPr>
          <w:ilvl w:val="0"/>
          <w:numId w:val="6"/>
        </w:numPr>
        <w:suppressAutoHyphens/>
        <w:spacing w:line="240" w:lineRule="atLeast"/>
        <w:rPr>
          <w:rFonts w:ascii="Century" w:hAnsi="Century"/>
          <w:sz w:val="19"/>
          <w:szCs w:val="21"/>
        </w:rPr>
      </w:pPr>
      <w:r w:rsidRPr="007758EA">
        <w:rPr>
          <w:rFonts w:ascii="Century" w:hAnsi="Century"/>
          <w:sz w:val="19"/>
          <w:szCs w:val="21"/>
        </w:rPr>
        <w:t xml:space="preserve">Shall </w:t>
      </w:r>
      <w:r w:rsidR="00EF62E6" w:rsidRPr="007758EA">
        <w:rPr>
          <w:rFonts w:ascii="Century" w:hAnsi="Century"/>
          <w:sz w:val="19"/>
          <w:szCs w:val="21"/>
        </w:rPr>
        <w:t>attend the Board of Directors Meetings</w:t>
      </w:r>
    </w:p>
    <w:bookmarkEnd w:id="2"/>
    <w:p w14:paraId="5D8E3FD6" w14:textId="77777777" w:rsidR="00EF62E6" w:rsidRPr="007C2049" w:rsidRDefault="00EF62E6" w:rsidP="000A5E44">
      <w:pPr>
        <w:suppressAutoHyphens/>
        <w:spacing w:line="240" w:lineRule="atLeast"/>
        <w:rPr>
          <w:rFonts w:ascii="Century" w:hAnsi="Century"/>
          <w:sz w:val="19"/>
          <w:szCs w:val="21"/>
        </w:rPr>
      </w:pPr>
      <w:r w:rsidRPr="007C2049">
        <w:rPr>
          <w:rFonts w:ascii="Century" w:hAnsi="Century"/>
          <w:sz w:val="19"/>
          <w:szCs w:val="21"/>
        </w:rPr>
        <w:t>1.</w:t>
      </w:r>
      <w:r w:rsidR="00AA093C">
        <w:rPr>
          <w:rFonts w:ascii="Century" w:hAnsi="Century"/>
          <w:sz w:val="19"/>
          <w:szCs w:val="21"/>
        </w:rPr>
        <w:t>4</w:t>
      </w:r>
      <w:r w:rsidRPr="007C2049">
        <w:rPr>
          <w:rFonts w:ascii="Century" w:hAnsi="Century"/>
          <w:sz w:val="19"/>
          <w:szCs w:val="21"/>
        </w:rPr>
        <w:t>.0</w:t>
      </w:r>
      <w:r w:rsidRPr="007C2049">
        <w:rPr>
          <w:rFonts w:ascii="Century" w:hAnsi="Century"/>
          <w:i/>
          <w:iCs/>
          <w:sz w:val="19"/>
          <w:szCs w:val="21"/>
        </w:rPr>
        <w:tab/>
        <w:t>Secretary.</w:t>
      </w:r>
    </w:p>
    <w:p w14:paraId="00BD1B48" w14:textId="5459437B" w:rsidR="000A5E44" w:rsidRPr="007758EA" w:rsidRDefault="00EF62E6" w:rsidP="009E176A">
      <w:pPr>
        <w:pStyle w:val="ListParagraph"/>
        <w:numPr>
          <w:ilvl w:val="0"/>
          <w:numId w:val="7"/>
        </w:numPr>
        <w:suppressAutoHyphens/>
        <w:spacing w:line="240" w:lineRule="atLeast"/>
        <w:rPr>
          <w:rFonts w:ascii="Century" w:hAnsi="Century"/>
          <w:sz w:val="19"/>
          <w:szCs w:val="21"/>
        </w:rPr>
      </w:pPr>
      <w:bookmarkStart w:id="3" w:name="_Hlk109196886"/>
      <w:r w:rsidRPr="007758EA">
        <w:rPr>
          <w:rFonts w:ascii="Century" w:hAnsi="Century"/>
          <w:sz w:val="19"/>
          <w:szCs w:val="21"/>
        </w:rPr>
        <w:t>Shall ensure that the minutes of the business meetings of the Society are recorded by the Society’s management</w:t>
      </w:r>
      <w:r w:rsidR="000A5E44" w:rsidRPr="007758EA">
        <w:rPr>
          <w:rFonts w:ascii="Century" w:hAnsi="Century"/>
          <w:sz w:val="19"/>
          <w:szCs w:val="21"/>
        </w:rPr>
        <w:t xml:space="preserve"> </w:t>
      </w:r>
      <w:r w:rsidRPr="007758EA">
        <w:rPr>
          <w:rFonts w:ascii="Century" w:hAnsi="Century"/>
          <w:sz w:val="19"/>
          <w:szCs w:val="21"/>
        </w:rPr>
        <w:t>company and distributed to all members of the Society prior to the next annual meeting.</w:t>
      </w:r>
    </w:p>
    <w:p w14:paraId="178C5B8E" w14:textId="2EA51F2D" w:rsidR="00EF62E6" w:rsidRPr="007758EA" w:rsidRDefault="00EF62E6" w:rsidP="009E176A">
      <w:pPr>
        <w:pStyle w:val="ListParagraph"/>
        <w:numPr>
          <w:ilvl w:val="0"/>
          <w:numId w:val="7"/>
        </w:numPr>
        <w:suppressAutoHyphens/>
        <w:spacing w:line="240" w:lineRule="atLeast"/>
        <w:rPr>
          <w:rFonts w:ascii="Century" w:hAnsi="Century"/>
          <w:sz w:val="19"/>
          <w:szCs w:val="21"/>
        </w:rPr>
      </w:pPr>
      <w:r w:rsidRPr="007758EA">
        <w:rPr>
          <w:rFonts w:ascii="Century" w:hAnsi="Century"/>
          <w:sz w:val="19"/>
          <w:szCs w:val="21"/>
        </w:rPr>
        <w:t>Shall ensure that the minutes of the Board of Directors meetings are recorded by the Society’s management</w:t>
      </w:r>
      <w:r w:rsidR="000A5E44" w:rsidRPr="007758EA">
        <w:rPr>
          <w:rFonts w:ascii="Century" w:hAnsi="Century"/>
          <w:sz w:val="19"/>
          <w:szCs w:val="21"/>
        </w:rPr>
        <w:t xml:space="preserve"> </w:t>
      </w:r>
      <w:r w:rsidRPr="007758EA">
        <w:rPr>
          <w:rFonts w:ascii="Century" w:hAnsi="Century"/>
          <w:sz w:val="19"/>
          <w:szCs w:val="21"/>
        </w:rPr>
        <w:t>company and distributed to all members of the Board of Directors prior to the next Director’s meeting.</w:t>
      </w:r>
    </w:p>
    <w:p w14:paraId="04FA433F" w14:textId="6840B4FB" w:rsidR="00EF62E6" w:rsidRPr="007758EA" w:rsidRDefault="00EF62E6" w:rsidP="009E176A">
      <w:pPr>
        <w:pStyle w:val="ListParagraph"/>
        <w:numPr>
          <w:ilvl w:val="0"/>
          <w:numId w:val="7"/>
        </w:numPr>
        <w:suppressAutoHyphens/>
        <w:spacing w:line="240" w:lineRule="atLeast"/>
        <w:rPr>
          <w:rFonts w:ascii="Century" w:hAnsi="Century"/>
          <w:sz w:val="19"/>
          <w:szCs w:val="21"/>
        </w:rPr>
      </w:pPr>
      <w:r w:rsidRPr="007758EA">
        <w:rPr>
          <w:rFonts w:ascii="Century" w:hAnsi="Century"/>
          <w:sz w:val="19"/>
          <w:szCs w:val="21"/>
        </w:rPr>
        <w:t>Shall give all notices required by the bylaws or which the President or the Board of Directors may, from time to</w:t>
      </w:r>
      <w:r w:rsidR="000A5E44" w:rsidRPr="007758EA">
        <w:rPr>
          <w:rFonts w:ascii="Century" w:hAnsi="Century"/>
          <w:sz w:val="19"/>
          <w:szCs w:val="21"/>
        </w:rPr>
        <w:t xml:space="preserve"> </w:t>
      </w:r>
      <w:r w:rsidRPr="007758EA">
        <w:rPr>
          <w:rFonts w:ascii="Century" w:hAnsi="Century"/>
          <w:sz w:val="19"/>
          <w:szCs w:val="21"/>
        </w:rPr>
        <w:t>time, assign.</w:t>
      </w:r>
    </w:p>
    <w:p w14:paraId="61AA9087" w14:textId="1A1F656A" w:rsidR="00EF62E6" w:rsidRPr="007758EA" w:rsidRDefault="00EF62E6" w:rsidP="009E176A">
      <w:pPr>
        <w:pStyle w:val="ListParagraph"/>
        <w:numPr>
          <w:ilvl w:val="0"/>
          <w:numId w:val="7"/>
        </w:numPr>
        <w:suppressAutoHyphens/>
        <w:spacing w:line="240" w:lineRule="atLeast"/>
        <w:rPr>
          <w:rFonts w:ascii="Century" w:hAnsi="Century"/>
          <w:sz w:val="19"/>
          <w:szCs w:val="21"/>
        </w:rPr>
      </w:pPr>
      <w:r w:rsidRPr="007758EA">
        <w:rPr>
          <w:rFonts w:ascii="Century" w:hAnsi="Century"/>
          <w:sz w:val="19"/>
          <w:szCs w:val="21"/>
        </w:rPr>
        <w:t>Shall keep and maintain a current copy of the Constitution and Bylaws, a roster of members by category,</w:t>
      </w:r>
      <w:r w:rsidR="000A5E44" w:rsidRPr="007758EA">
        <w:rPr>
          <w:rFonts w:ascii="Century" w:hAnsi="Century"/>
          <w:sz w:val="19"/>
          <w:szCs w:val="21"/>
        </w:rPr>
        <w:t xml:space="preserve"> </w:t>
      </w:r>
      <w:r w:rsidR="00AA093C" w:rsidRPr="007758EA">
        <w:rPr>
          <w:rFonts w:ascii="Century" w:hAnsi="Century"/>
          <w:sz w:val="19"/>
          <w:szCs w:val="21"/>
        </w:rPr>
        <w:t>Committee</w:t>
      </w:r>
      <w:r w:rsidRPr="007758EA">
        <w:rPr>
          <w:rFonts w:ascii="Century" w:hAnsi="Century"/>
          <w:sz w:val="19"/>
          <w:szCs w:val="21"/>
        </w:rPr>
        <w:t xml:space="preserve"> members and meeting attendance.</w:t>
      </w:r>
    </w:p>
    <w:p w14:paraId="67777D02" w14:textId="6A76216F" w:rsidR="00EF62E6" w:rsidRPr="007758EA" w:rsidRDefault="00EF62E6" w:rsidP="009E176A">
      <w:pPr>
        <w:pStyle w:val="ListParagraph"/>
        <w:numPr>
          <w:ilvl w:val="0"/>
          <w:numId w:val="7"/>
        </w:numPr>
        <w:suppressAutoHyphens/>
        <w:spacing w:line="240" w:lineRule="atLeast"/>
        <w:rPr>
          <w:rFonts w:ascii="Century" w:hAnsi="Century"/>
          <w:sz w:val="19"/>
          <w:szCs w:val="21"/>
        </w:rPr>
      </w:pPr>
      <w:r w:rsidRPr="007758EA">
        <w:rPr>
          <w:rFonts w:ascii="Century" w:hAnsi="Century"/>
          <w:sz w:val="19"/>
          <w:szCs w:val="21"/>
        </w:rPr>
        <w:t>Shall perform other functions as indicated by the bylaws of the Society.</w:t>
      </w:r>
    </w:p>
    <w:p w14:paraId="6E039A21" w14:textId="20154960" w:rsidR="00FC106F" w:rsidRPr="007758EA" w:rsidRDefault="00FC106F" w:rsidP="009E176A">
      <w:pPr>
        <w:pStyle w:val="ListParagraph"/>
        <w:numPr>
          <w:ilvl w:val="0"/>
          <w:numId w:val="7"/>
        </w:numPr>
        <w:suppressAutoHyphens/>
        <w:spacing w:line="240" w:lineRule="atLeast"/>
        <w:rPr>
          <w:rFonts w:ascii="Century" w:hAnsi="Century"/>
          <w:sz w:val="19"/>
          <w:szCs w:val="21"/>
        </w:rPr>
      </w:pPr>
      <w:r w:rsidRPr="007758EA">
        <w:rPr>
          <w:rFonts w:ascii="Century" w:hAnsi="Century"/>
          <w:sz w:val="19"/>
          <w:szCs w:val="21"/>
        </w:rPr>
        <w:t xml:space="preserve">Shall </w:t>
      </w:r>
      <w:r w:rsidR="009A60E8" w:rsidRPr="007758EA">
        <w:rPr>
          <w:rFonts w:ascii="Century" w:hAnsi="Century"/>
          <w:sz w:val="19"/>
          <w:szCs w:val="21"/>
        </w:rPr>
        <w:t>serve as the Chair</w:t>
      </w:r>
      <w:r w:rsidRPr="007758EA">
        <w:rPr>
          <w:rFonts w:ascii="Century" w:hAnsi="Century"/>
          <w:sz w:val="19"/>
          <w:szCs w:val="21"/>
        </w:rPr>
        <w:t xml:space="preserve"> of the Constitution and Bylaws Committee.</w:t>
      </w:r>
    </w:p>
    <w:p w14:paraId="35F65DE5" w14:textId="6BACABC2" w:rsidR="000532F6" w:rsidRPr="007758EA" w:rsidRDefault="000532F6" w:rsidP="009E176A">
      <w:pPr>
        <w:pStyle w:val="ListParagraph"/>
        <w:numPr>
          <w:ilvl w:val="0"/>
          <w:numId w:val="7"/>
        </w:numPr>
        <w:suppressAutoHyphens/>
        <w:spacing w:line="240" w:lineRule="atLeast"/>
        <w:rPr>
          <w:rFonts w:ascii="Century" w:hAnsi="Century"/>
          <w:sz w:val="19"/>
          <w:szCs w:val="21"/>
        </w:rPr>
      </w:pPr>
      <w:r w:rsidRPr="007758EA">
        <w:rPr>
          <w:rFonts w:ascii="Century" w:hAnsi="Century"/>
          <w:sz w:val="19"/>
          <w:szCs w:val="21"/>
        </w:rPr>
        <w:t xml:space="preserve">Shall </w:t>
      </w:r>
      <w:r w:rsidR="00CB22C1" w:rsidRPr="007758EA">
        <w:rPr>
          <w:rFonts w:ascii="Century" w:hAnsi="Century"/>
          <w:sz w:val="19"/>
          <w:szCs w:val="21"/>
        </w:rPr>
        <w:t>be a member of the Membership and Credential</w:t>
      </w:r>
      <w:r w:rsidR="00EB2B50">
        <w:rPr>
          <w:rFonts w:ascii="Century" w:hAnsi="Century"/>
          <w:sz w:val="19"/>
          <w:szCs w:val="21"/>
        </w:rPr>
        <w:t>s</w:t>
      </w:r>
      <w:r w:rsidR="00CB22C1" w:rsidRPr="007758EA">
        <w:rPr>
          <w:rFonts w:ascii="Century" w:hAnsi="Century"/>
          <w:sz w:val="19"/>
          <w:szCs w:val="21"/>
        </w:rPr>
        <w:t xml:space="preserve"> Committee and </w:t>
      </w:r>
      <w:r w:rsidR="00FC106F" w:rsidRPr="007758EA">
        <w:rPr>
          <w:rFonts w:ascii="Century" w:hAnsi="Century"/>
          <w:sz w:val="19"/>
          <w:szCs w:val="21"/>
        </w:rPr>
        <w:t>work in conjunction with the chair of this</w:t>
      </w:r>
      <w:r w:rsidR="000A5E44" w:rsidRPr="007758EA">
        <w:rPr>
          <w:rFonts w:ascii="Century" w:hAnsi="Century"/>
          <w:sz w:val="19"/>
          <w:szCs w:val="21"/>
        </w:rPr>
        <w:t xml:space="preserve"> </w:t>
      </w:r>
      <w:r w:rsidR="00FC106F" w:rsidRPr="007758EA">
        <w:rPr>
          <w:rFonts w:ascii="Century" w:hAnsi="Century"/>
          <w:sz w:val="19"/>
          <w:szCs w:val="21"/>
        </w:rPr>
        <w:t xml:space="preserve">committee to ensure </w:t>
      </w:r>
      <w:r w:rsidRPr="007758EA">
        <w:rPr>
          <w:rFonts w:ascii="Century" w:hAnsi="Century"/>
          <w:sz w:val="19"/>
          <w:szCs w:val="21"/>
        </w:rPr>
        <w:t xml:space="preserve">regular meetings </w:t>
      </w:r>
      <w:r w:rsidR="00FC106F" w:rsidRPr="007758EA">
        <w:rPr>
          <w:rFonts w:ascii="Century" w:hAnsi="Century"/>
          <w:sz w:val="19"/>
          <w:szCs w:val="21"/>
        </w:rPr>
        <w:t xml:space="preserve">are conducted </w:t>
      </w:r>
      <w:r w:rsidRPr="007758EA">
        <w:rPr>
          <w:rFonts w:ascii="Century" w:hAnsi="Century"/>
          <w:sz w:val="19"/>
          <w:szCs w:val="21"/>
        </w:rPr>
        <w:t>throughout the year and timely minutes of those meetings</w:t>
      </w:r>
      <w:r w:rsidR="000A5E44" w:rsidRPr="007758EA">
        <w:rPr>
          <w:rFonts w:ascii="Century" w:hAnsi="Century"/>
          <w:sz w:val="19"/>
          <w:szCs w:val="21"/>
        </w:rPr>
        <w:t xml:space="preserve"> </w:t>
      </w:r>
      <w:r w:rsidR="00FC106F" w:rsidRPr="007758EA">
        <w:rPr>
          <w:rFonts w:ascii="Century" w:hAnsi="Century"/>
          <w:sz w:val="19"/>
          <w:szCs w:val="21"/>
        </w:rPr>
        <w:t>are submitted to the Executive Committee</w:t>
      </w:r>
      <w:r w:rsidRPr="007758EA">
        <w:rPr>
          <w:rFonts w:ascii="Century" w:hAnsi="Century"/>
          <w:sz w:val="19"/>
          <w:szCs w:val="21"/>
        </w:rPr>
        <w:t xml:space="preserve">. </w:t>
      </w:r>
    </w:p>
    <w:p w14:paraId="477CE3FF" w14:textId="713C3E49" w:rsidR="00FC106F" w:rsidRPr="007758EA" w:rsidRDefault="005B7C67" w:rsidP="009E176A">
      <w:pPr>
        <w:pStyle w:val="ListParagraph"/>
        <w:numPr>
          <w:ilvl w:val="0"/>
          <w:numId w:val="7"/>
        </w:numPr>
        <w:suppressAutoHyphens/>
        <w:spacing w:line="240" w:lineRule="atLeast"/>
        <w:rPr>
          <w:rFonts w:ascii="Century" w:hAnsi="Century"/>
          <w:sz w:val="19"/>
          <w:szCs w:val="21"/>
        </w:rPr>
      </w:pPr>
      <w:r w:rsidRPr="007758EA">
        <w:rPr>
          <w:rFonts w:ascii="Century" w:hAnsi="Century"/>
          <w:sz w:val="19"/>
          <w:szCs w:val="21"/>
        </w:rPr>
        <w:t>Shall attend the Board of Directors Meetings</w:t>
      </w:r>
    </w:p>
    <w:bookmarkEnd w:id="3"/>
    <w:p w14:paraId="736293A3" w14:textId="77777777" w:rsidR="000A5E44" w:rsidRDefault="00EF62E6" w:rsidP="000A5E44">
      <w:pPr>
        <w:suppressAutoHyphens/>
        <w:spacing w:line="240" w:lineRule="atLeast"/>
        <w:rPr>
          <w:rFonts w:ascii="Century" w:hAnsi="Century"/>
          <w:sz w:val="19"/>
          <w:szCs w:val="21"/>
        </w:rPr>
      </w:pPr>
      <w:r w:rsidRPr="007C2049">
        <w:rPr>
          <w:rFonts w:ascii="Century" w:hAnsi="Century"/>
          <w:sz w:val="19"/>
          <w:szCs w:val="21"/>
        </w:rPr>
        <w:t>1.</w:t>
      </w:r>
      <w:r w:rsidR="00777A1B">
        <w:rPr>
          <w:rFonts w:ascii="Century" w:hAnsi="Century"/>
          <w:sz w:val="19"/>
          <w:szCs w:val="21"/>
        </w:rPr>
        <w:t>5</w:t>
      </w:r>
      <w:r w:rsidRPr="007C2049">
        <w:rPr>
          <w:rFonts w:ascii="Century" w:hAnsi="Century"/>
          <w:sz w:val="19"/>
          <w:szCs w:val="21"/>
        </w:rPr>
        <w:t>.0</w:t>
      </w:r>
      <w:r w:rsidRPr="007C2049">
        <w:rPr>
          <w:rFonts w:ascii="Century" w:hAnsi="Century"/>
          <w:i/>
          <w:iCs/>
          <w:sz w:val="19"/>
          <w:szCs w:val="21"/>
        </w:rPr>
        <w:tab/>
        <w:t>Treasurer.</w:t>
      </w:r>
    </w:p>
    <w:p w14:paraId="1F281BD1" w14:textId="716EBB58" w:rsidR="000A5E44" w:rsidRPr="007758EA" w:rsidRDefault="00EF62E6" w:rsidP="009E176A">
      <w:pPr>
        <w:pStyle w:val="ListParagraph"/>
        <w:numPr>
          <w:ilvl w:val="0"/>
          <w:numId w:val="8"/>
        </w:numPr>
        <w:suppressAutoHyphens/>
        <w:spacing w:line="240" w:lineRule="atLeast"/>
        <w:rPr>
          <w:rFonts w:ascii="Century" w:hAnsi="Century"/>
          <w:sz w:val="19"/>
          <w:szCs w:val="21"/>
        </w:rPr>
      </w:pPr>
      <w:bookmarkStart w:id="4" w:name="_Hlk109196909"/>
      <w:r w:rsidRPr="007758EA">
        <w:rPr>
          <w:rFonts w:ascii="Century" w:hAnsi="Century"/>
          <w:sz w:val="19"/>
          <w:szCs w:val="21"/>
        </w:rPr>
        <w:t>Along with the Society’s management company, shall be custodian of all funds of the Society.</w:t>
      </w:r>
    </w:p>
    <w:p w14:paraId="5E5AAE36" w14:textId="068C053B" w:rsidR="000A5E44" w:rsidRPr="007758EA" w:rsidRDefault="00EF62E6" w:rsidP="009E176A">
      <w:pPr>
        <w:pStyle w:val="ListParagraph"/>
        <w:numPr>
          <w:ilvl w:val="0"/>
          <w:numId w:val="8"/>
        </w:numPr>
        <w:suppressAutoHyphens/>
        <w:spacing w:line="240" w:lineRule="atLeast"/>
        <w:rPr>
          <w:rFonts w:ascii="Century" w:hAnsi="Century"/>
          <w:sz w:val="19"/>
          <w:szCs w:val="21"/>
        </w:rPr>
      </w:pPr>
      <w:r w:rsidRPr="007758EA">
        <w:rPr>
          <w:rFonts w:ascii="Century" w:hAnsi="Century"/>
          <w:sz w:val="19"/>
          <w:szCs w:val="21"/>
        </w:rPr>
        <w:t>Shall be responsible for all disbursement of funds, via the Society’s management company, as directed by verbal or</w:t>
      </w:r>
      <w:r w:rsidR="000A5E44" w:rsidRPr="007758EA">
        <w:rPr>
          <w:rFonts w:ascii="Century" w:hAnsi="Century"/>
          <w:sz w:val="19"/>
          <w:szCs w:val="21"/>
        </w:rPr>
        <w:t xml:space="preserve"> </w:t>
      </w:r>
      <w:r w:rsidRPr="007758EA">
        <w:rPr>
          <w:rFonts w:ascii="Century" w:hAnsi="Century"/>
          <w:sz w:val="19"/>
          <w:szCs w:val="21"/>
        </w:rPr>
        <w:t>written request by the President or the Board of Directors.</w:t>
      </w:r>
    </w:p>
    <w:p w14:paraId="2FF82B0A" w14:textId="0B51D578" w:rsidR="000A5E44" w:rsidRPr="007758EA" w:rsidRDefault="00EF62E6" w:rsidP="009E176A">
      <w:pPr>
        <w:pStyle w:val="ListParagraph"/>
        <w:numPr>
          <w:ilvl w:val="0"/>
          <w:numId w:val="8"/>
        </w:numPr>
        <w:suppressAutoHyphens/>
        <w:spacing w:line="240" w:lineRule="atLeast"/>
        <w:rPr>
          <w:rFonts w:ascii="Century" w:hAnsi="Century"/>
          <w:sz w:val="19"/>
          <w:szCs w:val="21"/>
        </w:rPr>
      </w:pPr>
      <w:r w:rsidRPr="007758EA">
        <w:rPr>
          <w:rFonts w:ascii="Century" w:hAnsi="Century"/>
          <w:sz w:val="19"/>
          <w:szCs w:val="21"/>
        </w:rPr>
        <w:t xml:space="preserve">Shall be responsible for ensuring dues notices and follow up </w:t>
      </w:r>
      <w:proofErr w:type="gramStart"/>
      <w:r w:rsidRPr="007758EA">
        <w:rPr>
          <w:rFonts w:ascii="Century" w:hAnsi="Century"/>
          <w:sz w:val="19"/>
          <w:szCs w:val="21"/>
        </w:rPr>
        <w:t>dues</w:t>
      </w:r>
      <w:proofErr w:type="gramEnd"/>
      <w:r w:rsidRPr="007758EA">
        <w:rPr>
          <w:rFonts w:ascii="Century" w:hAnsi="Century"/>
          <w:sz w:val="19"/>
          <w:szCs w:val="21"/>
        </w:rPr>
        <w:t xml:space="preserve"> notices are mailed annually by the Society’s management company. </w:t>
      </w:r>
    </w:p>
    <w:p w14:paraId="30905F50" w14:textId="0CFB9078" w:rsidR="000A5E44" w:rsidRPr="007758EA" w:rsidRDefault="00EF62E6" w:rsidP="009E176A">
      <w:pPr>
        <w:pStyle w:val="ListParagraph"/>
        <w:numPr>
          <w:ilvl w:val="0"/>
          <w:numId w:val="8"/>
        </w:numPr>
        <w:suppressAutoHyphens/>
        <w:spacing w:line="240" w:lineRule="atLeast"/>
        <w:rPr>
          <w:rFonts w:ascii="Century" w:hAnsi="Century"/>
          <w:sz w:val="19"/>
          <w:szCs w:val="21"/>
        </w:rPr>
      </w:pPr>
      <w:r w:rsidRPr="007758EA">
        <w:rPr>
          <w:rFonts w:ascii="Century" w:hAnsi="Century"/>
          <w:sz w:val="19"/>
          <w:szCs w:val="21"/>
        </w:rPr>
        <w:t>Shall ensure accounts payable to the Society, including registration fees, are collected by the Society’s management</w:t>
      </w:r>
      <w:r w:rsidR="000A5E44" w:rsidRPr="007758EA">
        <w:rPr>
          <w:rFonts w:ascii="Century" w:hAnsi="Century"/>
          <w:sz w:val="19"/>
          <w:szCs w:val="21"/>
        </w:rPr>
        <w:t xml:space="preserve"> </w:t>
      </w:r>
      <w:r w:rsidRPr="007758EA">
        <w:rPr>
          <w:rFonts w:ascii="Century" w:hAnsi="Century"/>
          <w:sz w:val="19"/>
          <w:szCs w:val="21"/>
        </w:rPr>
        <w:t>company.</w:t>
      </w:r>
    </w:p>
    <w:p w14:paraId="51095960" w14:textId="2FE61627" w:rsidR="000A5E44" w:rsidRPr="007758EA" w:rsidRDefault="00EF62E6" w:rsidP="009E176A">
      <w:pPr>
        <w:pStyle w:val="ListParagraph"/>
        <w:numPr>
          <w:ilvl w:val="0"/>
          <w:numId w:val="8"/>
        </w:numPr>
        <w:suppressAutoHyphens/>
        <w:spacing w:line="240" w:lineRule="atLeast"/>
        <w:rPr>
          <w:rFonts w:ascii="Century" w:hAnsi="Century"/>
          <w:sz w:val="19"/>
          <w:szCs w:val="21"/>
        </w:rPr>
      </w:pPr>
      <w:r w:rsidRPr="007758EA">
        <w:rPr>
          <w:rFonts w:ascii="Century" w:hAnsi="Century"/>
          <w:sz w:val="19"/>
          <w:szCs w:val="21"/>
        </w:rPr>
        <w:t>Shall render an account of the financial status and financial transactions of the Society at the annual business meeting.</w:t>
      </w:r>
    </w:p>
    <w:p w14:paraId="47B21C14" w14:textId="753E6766" w:rsidR="00EF62E6" w:rsidRPr="007758EA" w:rsidRDefault="00EF62E6" w:rsidP="009E176A">
      <w:pPr>
        <w:pStyle w:val="ListParagraph"/>
        <w:numPr>
          <w:ilvl w:val="0"/>
          <w:numId w:val="8"/>
        </w:numPr>
        <w:suppressAutoHyphens/>
        <w:spacing w:line="240" w:lineRule="atLeast"/>
        <w:rPr>
          <w:rFonts w:ascii="Century" w:hAnsi="Century"/>
          <w:sz w:val="19"/>
          <w:szCs w:val="21"/>
        </w:rPr>
      </w:pPr>
      <w:r w:rsidRPr="007758EA">
        <w:rPr>
          <w:rFonts w:ascii="Century" w:hAnsi="Century"/>
          <w:sz w:val="19"/>
          <w:szCs w:val="21"/>
        </w:rPr>
        <w:t>Shall open for inspection all Society financial data by the Audit and Finance Committee or any member or senior</w:t>
      </w:r>
      <w:r w:rsidR="000A5E44" w:rsidRPr="007758EA">
        <w:rPr>
          <w:rFonts w:ascii="Century" w:hAnsi="Century"/>
          <w:sz w:val="19"/>
          <w:szCs w:val="21"/>
        </w:rPr>
        <w:t xml:space="preserve"> </w:t>
      </w:r>
      <w:r w:rsidRPr="007758EA">
        <w:rPr>
          <w:rFonts w:ascii="Century" w:hAnsi="Century"/>
          <w:sz w:val="19"/>
          <w:szCs w:val="21"/>
        </w:rPr>
        <w:t>member who wishes to inspect the financial records of the Society.</w:t>
      </w:r>
    </w:p>
    <w:p w14:paraId="16EC0D20" w14:textId="65B24158" w:rsidR="005B7C67" w:rsidRPr="007758EA" w:rsidRDefault="005B7C67" w:rsidP="009E176A">
      <w:pPr>
        <w:pStyle w:val="ListParagraph"/>
        <w:numPr>
          <w:ilvl w:val="0"/>
          <w:numId w:val="8"/>
        </w:numPr>
        <w:suppressAutoHyphens/>
        <w:spacing w:line="240" w:lineRule="atLeast"/>
        <w:rPr>
          <w:rFonts w:ascii="Century" w:hAnsi="Century"/>
          <w:sz w:val="19"/>
          <w:szCs w:val="21"/>
        </w:rPr>
      </w:pPr>
      <w:r w:rsidRPr="007758EA">
        <w:rPr>
          <w:rFonts w:ascii="Century" w:hAnsi="Century"/>
          <w:sz w:val="19"/>
          <w:szCs w:val="21"/>
        </w:rPr>
        <w:t>Shall attend the Board of Directors Meetings</w:t>
      </w:r>
    </w:p>
    <w:p w14:paraId="78C040A4" w14:textId="77777777" w:rsidR="00EF62E6" w:rsidRPr="007C2049" w:rsidRDefault="00301F09" w:rsidP="000A5E44">
      <w:pPr>
        <w:suppressAutoHyphens/>
        <w:spacing w:line="240" w:lineRule="atLeast"/>
        <w:rPr>
          <w:rFonts w:ascii="Century" w:hAnsi="Century"/>
          <w:i/>
          <w:iCs/>
          <w:sz w:val="19"/>
          <w:szCs w:val="21"/>
        </w:rPr>
      </w:pPr>
      <w:bookmarkStart w:id="5" w:name="_Hlk124488177"/>
      <w:bookmarkStart w:id="6" w:name="_Hlk118723619"/>
      <w:bookmarkEnd w:id="4"/>
      <w:r>
        <w:rPr>
          <w:rFonts w:ascii="Century" w:hAnsi="Century"/>
          <w:iCs/>
          <w:sz w:val="19"/>
          <w:szCs w:val="21"/>
        </w:rPr>
        <w:t>1.</w:t>
      </w:r>
      <w:r w:rsidR="00777A1B">
        <w:rPr>
          <w:rFonts w:ascii="Century" w:hAnsi="Century"/>
          <w:iCs/>
          <w:sz w:val="19"/>
          <w:szCs w:val="21"/>
        </w:rPr>
        <w:t>6</w:t>
      </w:r>
      <w:r>
        <w:rPr>
          <w:rFonts w:ascii="Century" w:hAnsi="Century"/>
          <w:iCs/>
          <w:sz w:val="19"/>
          <w:szCs w:val="21"/>
        </w:rPr>
        <w:t xml:space="preserve">.0    </w:t>
      </w:r>
      <w:r w:rsidR="00777A1B">
        <w:rPr>
          <w:rFonts w:ascii="Century" w:hAnsi="Century"/>
          <w:iCs/>
          <w:sz w:val="19"/>
          <w:szCs w:val="21"/>
        </w:rPr>
        <w:t xml:space="preserve">  </w:t>
      </w:r>
      <w:r w:rsidR="00EF62E6" w:rsidRPr="007C2049">
        <w:rPr>
          <w:rFonts w:ascii="Century" w:hAnsi="Century"/>
          <w:i/>
          <w:iCs/>
          <w:sz w:val="19"/>
          <w:szCs w:val="21"/>
        </w:rPr>
        <w:t xml:space="preserve">Scientific Program </w:t>
      </w:r>
      <w:r w:rsidR="001B6691">
        <w:rPr>
          <w:rFonts w:ascii="Century" w:hAnsi="Century"/>
          <w:i/>
          <w:iCs/>
          <w:sz w:val="19"/>
          <w:szCs w:val="21"/>
        </w:rPr>
        <w:t>Co-</w:t>
      </w:r>
      <w:r w:rsidR="00EF62E6" w:rsidRPr="007C2049">
        <w:rPr>
          <w:rFonts w:ascii="Century" w:hAnsi="Century"/>
          <w:i/>
          <w:iCs/>
          <w:sz w:val="19"/>
          <w:szCs w:val="21"/>
        </w:rPr>
        <w:t>Chair</w:t>
      </w:r>
      <w:r w:rsidR="00FC106F">
        <w:rPr>
          <w:rFonts w:ascii="Century" w:hAnsi="Century"/>
          <w:i/>
          <w:iCs/>
          <w:sz w:val="19"/>
          <w:szCs w:val="21"/>
        </w:rPr>
        <w:t>s</w:t>
      </w:r>
    </w:p>
    <w:p w14:paraId="027CC061" w14:textId="7B12116A" w:rsidR="00EF62E6" w:rsidRPr="007C2049" w:rsidRDefault="00EF62E6" w:rsidP="009E176A">
      <w:pPr>
        <w:numPr>
          <w:ilvl w:val="0"/>
          <w:numId w:val="3"/>
        </w:numPr>
        <w:tabs>
          <w:tab w:val="clear" w:pos="750"/>
          <w:tab w:val="left" w:pos="-720"/>
        </w:tabs>
        <w:suppressAutoHyphens/>
        <w:spacing w:line="240" w:lineRule="atLeast"/>
        <w:ind w:left="360" w:firstLine="0"/>
        <w:rPr>
          <w:rFonts w:ascii="Century" w:hAnsi="Century"/>
          <w:sz w:val="19"/>
          <w:szCs w:val="21"/>
        </w:rPr>
      </w:pPr>
      <w:r w:rsidRPr="007C2049">
        <w:rPr>
          <w:rFonts w:ascii="Century" w:hAnsi="Century"/>
          <w:sz w:val="19"/>
          <w:szCs w:val="21"/>
        </w:rPr>
        <w:t xml:space="preserve">Shall be appointed for a </w:t>
      </w:r>
      <w:r w:rsidR="00FC106F">
        <w:rPr>
          <w:rFonts w:ascii="Century" w:hAnsi="Century"/>
          <w:sz w:val="19"/>
          <w:szCs w:val="21"/>
        </w:rPr>
        <w:t>two-</w:t>
      </w:r>
      <w:r w:rsidRPr="007C2049">
        <w:rPr>
          <w:rFonts w:ascii="Century" w:hAnsi="Century"/>
          <w:sz w:val="19"/>
          <w:szCs w:val="21"/>
        </w:rPr>
        <w:t xml:space="preserve">year term by the </w:t>
      </w:r>
      <w:r w:rsidR="00455C47">
        <w:rPr>
          <w:rFonts w:ascii="Century" w:hAnsi="Century"/>
          <w:sz w:val="19"/>
          <w:szCs w:val="21"/>
        </w:rPr>
        <w:t xml:space="preserve">Vice </w:t>
      </w:r>
      <w:r w:rsidRPr="007C2049">
        <w:rPr>
          <w:rFonts w:ascii="Century" w:hAnsi="Century"/>
          <w:sz w:val="19"/>
          <w:szCs w:val="21"/>
        </w:rPr>
        <w:t>President of the Society</w:t>
      </w:r>
    </w:p>
    <w:bookmarkEnd w:id="5"/>
    <w:p w14:paraId="06ECF2D4" w14:textId="77777777" w:rsidR="00FC106F" w:rsidRPr="00FC106F" w:rsidRDefault="00EF62E6" w:rsidP="009E176A">
      <w:pPr>
        <w:numPr>
          <w:ilvl w:val="0"/>
          <w:numId w:val="3"/>
        </w:numPr>
        <w:tabs>
          <w:tab w:val="clear" w:pos="750"/>
          <w:tab w:val="left" w:pos="-720"/>
        </w:tabs>
        <w:suppressAutoHyphens/>
        <w:spacing w:line="240" w:lineRule="atLeast"/>
        <w:ind w:left="360" w:firstLine="0"/>
        <w:rPr>
          <w:rFonts w:ascii="Century" w:hAnsi="Century"/>
          <w:i/>
          <w:iCs/>
          <w:sz w:val="19"/>
          <w:szCs w:val="21"/>
        </w:rPr>
      </w:pPr>
      <w:r w:rsidRPr="007C2049">
        <w:rPr>
          <w:rFonts w:ascii="Century" w:hAnsi="Century"/>
          <w:sz w:val="19"/>
          <w:szCs w:val="21"/>
        </w:rPr>
        <w:t>Shall plan the Annual Meeting</w:t>
      </w:r>
    </w:p>
    <w:p w14:paraId="4B2C5B3A" w14:textId="77777777" w:rsidR="00FC106F" w:rsidRPr="00301F09" w:rsidRDefault="00FC106F" w:rsidP="009E176A">
      <w:pPr>
        <w:numPr>
          <w:ilvl w:val="0"/>
          <w:numId w:val="3"/>
        </w:numPr>
        <w:tabs>
          <w:tab w:val="clear" w:pos="750"/>
          <w:tab w:val="left" w:pos="-720"/>
        </w:tabs>
        <w:suppressAutoHyphens/>
        <w:spacing w:line="240" w:lineRule="atLeast"/>
        <w:ind w:left="360" w:firstLine="0"/>
        <w:rPr>
          <w:rFonts w:ascii="Century" w:hAnsi="Century"/>
          <w:iCs/>
          <w:sz w:val="19"/>
          <w:szCs w:val="21"/>
        </w:rPr>
      </w:pPr>
      <w:r>
        <w:rPr>
          <w:rFonts w:ascii="Century" w:hAnsi="Century"/>
          <w:sz w:val="19"/>
          <w:szCs w:val="21"/>
        </w:rPr>
        <w:t>Should ideally be selected from different specialties</w:t>
      </w:r>
    </w:p>
    <w:p w14:paraId="7FB490FB" w14:textId="29562283" w:rsidR="00EF62E6" w:rsidRPr="00C35432" w:rsidRDefault="001B6691" w:rsidP="009E176A">
      <w:pPr>
        <w:numPr>
          <w:ilvl w:val="0"/>
          <w:numId w:val="3"/>
        </w:numPr>
        <w:tabs>
          <w:tab w:val="clear" w:pos="750"/>
          <w:tab w:val="left" w:pos="-720"/>
        </w:tabs>
        <w:suppressAutoHyphens/>
        <w:spacing w:line="240" w:lineRule="atLeast"/>
        <w:ind w:left="360" w:firstLine="0"/>
        <w:rPr>
          <w:rFonts w:ascii="Century" w:hAnsi="Century"/>
          <w:i/>
          <w:iCs/>
          <w:sz w:val="19"/>
          <w:szCs w:val="21"/>
        </w:rPr>
      </w:pPr>
      <w:r w:rsidRPr="00301F09">
        <w:rPr>
          <w:rFonts w:ascii="Century" w:hAnsi="Century"/>
          <w:iCs/>
          <w:sz w:val="19"/>
          <w:szCs w:val="21"/>
        </w:rPr>
        <w:lastRenderedPageBreak/>
        <w:t xml:space="preserve">Terms should be staggered </w:t>
      </w:r>
      <w:r w:rsidR="00604D85">
        <w:rPr>
          <w:rFonts w:ascii="Century" w:hAnsi="Century"/>
          <w:iCs/>
          <w:sz w:val="19"/>
          <w:szCs w:val="21"/>
        </w:rPr>
        <w:t>such that</w:t>
      </w:r>
      <w:r w:rsidRPr="00301F09">
        <w:rPr>
          <w:rFonts w:ascii="Century" w:hAnsi="Century"/>
          <w:iCs/>
          <w:sz w:val="19"/>
          <w:szCs w:val="21"/>
        </w:rPr>
        <w:t xml:space="preserve"> one Co-Chair remains for the next annual meeting and a new Co-Chair is selecte</w:t>
      </w:r>
      <w:r w:rsidR="00301F09" w:rsidRPr="00301F09">
        <w:rPr>
          <w:rFonts w:ascii="Century" w:hAnsi="Century"/>
          <w:iCs/>
          <w:sz w:val="19"/>
          <w:szCs w:val="21"/>
        </w:rPr>
        <w:t>d</w:t>
      </w:r>
      <w:r w:rsidR="00604D85">
        <w:rPr>
          <w:rFonts w:ascii="Century" w:hAnsi="Century"/>
          <w:iCs/>
          <w:sz w:val="19"/>
          <w:szCs w:val="21"/>
        </w:rPr>
        <w:t xml:space="preserve"> annually.</w:t>
      </w:r>
    </w:p>
    <w:p w14:paraId="6876CFE2" w14:textId="5CB776E4" w:rsidR="00B2497E" w:rsidRPr="007C2049" w:rsidRDefault="00B2497E" w:rsidP="009E176A">
      <w:pPr>
        <w:numPr>
          <w:ilvl w:val="0"/>
          <w:numId w:val="3"/>
        </w:numPr>
        <w:tabs>
          <w:tab w:val="clear" w:pos="750"/>
          <w:tab w:val="left" w:pos="-720"/>
        </w:tabs>
        <w:suppressAutoHyphens/>
        <w:spacing w:line="240" w:lineRule="atLeast"/>
        <w:ind w:left="360" w:firstLine="0"/>
        <w:rPr>
          <w:rFonts w:ascii="Century" w:hAnsi="Century"/>
          <w:i/>
          <w:iCs/>
          <w:sz w:val="19"/>
          <w:szCs w:val="21"/>
        </w:rPr>
      </w:pPr>
      <w:bookmarkStart w:id="7" w:name="_Hlk124488202"/>
      <w:r>
        <w:rPr>
          <w:rFonts w:ascii="Century" w:hAnsi="Century"/>
          <w:iCs/>
          <w:sz w:val="19"/>
          <w:szCs w:val="21"/>
        </w:rPr>
        <w:t>Selection will be presented to the Nominating Committee then Executive Committee for approval.</w:t>
      </w:r>
    </w:p>
    <w:bookmarkEnd w:id="6"/>
    <w:bookmarkEnd w:id="7"/>
    <w:p w14:paraId="4D2AE4B2" w14:textId="782E8D9B" w:rsidR="00460541" w:rsidRDefault="00EF62E6" w:rsidP="000A5E44">
      <w:pPr>
        <w:suppressAutoHyphens/>
        <w:spacing w:line="240" w:lineRule="atLeast"/>
        <w:rPr>
          <w:rFonts w:ascii="Century" w:hAnsi="Century"/>
          <w:sz w:val="19"/>
          <w:szCs w:val="21"/>
        </w:rPr>
      </w:pPr>
      <w:r w:rsidRPr="00301F09">
        <w:rPr>
          <w:rFonts w:ascii="Century" w:hAnsi="Century"/>
          <w:iCs/>
          <w:sz w:val="19"/>
          <w:szCs w:val="21"/>
        </w:rPr>
        <w:t>1.</w:t>
      </w:r>
      <w:r w:rsidR="00777A1B">
        <w:rPr>
          <w:rFonts w:ascii="Century" w:hAnsi="Century"/>
          <w:iCs/>
          <w:sz w:val="19"/>
          <w:szCs w:val="21"/>
        </w:rPr>
        <w:t>7</w:t>
      </w:r>
      <w:r w:rsidRPr="00301F09">
        <w:rPr>
          <w:rFonts w:ascii="Century" w:hAnsi="Century"/>
          <w:iCs/>
          <w:sz w:val="19"/>
          <w:szCs w:val="21"/>
        </w:rPr>
        <w:t>.0</w:t>
      </w:r>
      <w:r w:rsidRPr="007C2049">
        <w:rPr>
          <w:rFonts w:ascii="Century" w:hAnsi="Century"/>
          <w:i/>
          <w:iCs/>
          <w:sz w:val="19"/>
          <w:szCs w:val="21"/>
        </w:rPr>
        <w:t xml:space="preserve"> </w:t>
      </w:r>
      <w:r w:rsidR="00301F09">
        <w:rPr>
          <w:rFonts w:ascii="Century" w:hAnsi="Century"/>
          <w:i/>
          <w:iCs/>
          <w:sz w:val="19"/>
          <w:szCs w:val="21"/>
        </w:rPr>
        <w:t xml:space="preserve">  </w:t>
      </w:r>
      <w:r w:rsidR="00777A1B">
        <w:rPr>
          <w:rFonts w:ascii="Century" w:hAnsi="Century"/>
          <w:i/>
          <w:iCs/>
          <w:sz w:val="19"/>
          <w:szCs w:val="21"/>
        </w:rPr>
        <w:t xml:space="preserve">  </w:t>
      </w:r>
      <w:r w:rsidRPr="007C2049">
        <w:rPr>
          <w:rFonts w:ascii="Century" w:hAnsi="Century"/>
          <w:i/>
          <w:iCs/>
          <w:sz w:val="19"/>
          <w:szCs w:val="21"/>
        </w:rPr>
        <w:t>Directors</w:t>
      </w:r>
      <w:r w:rsidRPr="007C2049">
        <w:rPr>
          <w:rFonts w:ascii="Century" w:hAnsi="Century"/>
          <w:i/>
          <w:iCs/>
          <w:sz w:val="19"/>
          <w:szCs w:val="21"/>
        </w:rPr>
        <w:noBreakHyphen/>
        <w:t>at</w:t>
      </w:r>
      <w:r w:rsidRPr="007C2049">
        <w:rPr>
          <w:rFonts w:ascii="Century" w:hAnsi="Century"/>
          <w:i/>
          <w:iCs/>
          <w:sz w:val="19"/>
          <w:szCs w:val="21"/>
        </w:rPr>
        <w:noBreakHyphen/>
        <w:t>Large.</w:t>
      </w:r>
      <w:r w:rsidRPr="007C2049">
        <w:rPr>
          <w:rFonts w:ascii="Century" w:hAnsi="Century"/>
          <w:sz w:val="19"/>
          <w:szCs w:val="21"/>
        </w:rPr>
        <w:t xml:space="preserve"> </w:t>
      </w:r>
    </w:p>
    <w:p w14:paraId="31C2EB29" w14:textId="1A47040F" w:rsidR="00EF62E6" w:rsidRPr="007758EA" w:rsidRDefault="00460541" w:rsidP="009E176A">
      <w:pPr>
        <w:pStyle w:val="ListParagraph"/>
        <w:numPr>
          <w:ilvl w:val="0"/>
          <w:numId w:val="9"/>
        </w:numPr>
        <w:suppressAutoHyphens/>
        <w:spacing w:line="240" w:lineRule="atLeast"/>
        <w:rPr>
          <w:rFonts w:ascii="Century" w:hAnsi="Century"/>
          <w:sz w:val="19"/>
          <w:szCs w:val="21"/>
        </w:rPr>
      </w:pPr>
      <w:r w:rsidRPr="007758EA">
        <w:rPr>
          <w:rFonts w:ascii="Century" w:hAnsi="Century"/>
          <w:sz w:val="19"/>
          <w:szCs w:val="21"/>
        </w:rPr>
        <w:t>S</w:t>
      </w:r>
      <w:r w:rsidR="00EF62E6" w:rsidRPr="007758EA">
        <w:rPr>
          <w:rFonts w:ascii="Century" w:hAnsi="Century"/>
          <w:sz w:val="19"/>
          <w:szCs w:val="21"/>
        </w:rPr>
        <w:t>hall solicit the comments from members regarding the affairs of the Society and bring these views to Board</w:t>
      </w:r>
      <w:r w:rsidR="000A5E44" w:rsidRPr="007758EA">
        <w:rPr>
          <w:rFonts w:ascii="Century" w:hAnsi="Century"/>
          <w:sz w:val="19"/>
          <w:szCs w:val="21"/>
        </w:rPr>
        <w:t xml:space="preserve"> </w:t>
      </w:r>
      <w:r w:rsidR="00EF62E6" w:rsidRPr="007758EA">
        <w:rPr>
          <w:rFonts w:ascii="Century" w:hAnsi="Century"/>
          <w:sz w:val="19"/>
          <w:szCs w:val="21"/>
        </w:rPr>
        <w:t>meetings and advise the Board regarding the members' views.</w:t>
      </w:r>
    </w:p>
    <w:p w14:paraId="1DC448E8" w14:textId="710AD70B" w:rsidR="00460541" w:rsidRPr="007758EA" w:rsidRDefault="00460541" w:rsidP="009E176A">
      <w:pPr>
        <w:pStyle w:val="ListParagraph"/>
        <w:numPr>
          <w:ilvl w:val="0"/>
          <w:numId w:val="9"/>
        </w:numPr>
        <w:suppressAutoHyphens/>
        <w:spacing w:line="240" w:lineRule="atLeast"/>
        <w:rPr>
          <w:rFonts w:ascii="Century" w:hAnsi="Century"/>
          <w:sz w:val="19"/>
          <w:szCs w:val="21"/>
        </w:rPr>
      </w:pPr>
      <w:r w:rsidRPr="007758EA">
        <w:rPr>
          <w:rFonts w:ascii="Century" w:hAnsi="Century"/>
          <w:sz w:val="19"/>
          <w:szCs w:val="21"/>
        </w:rPr>
        <w:t>Shall serve on a minimum of one committee as a liaison to the Board</w:t>
      </w:r>
    </w:p>
    <w:p w14:paraId="0E2DB66D" w14:textId="271DD520" w:rsidR="00460541" w:rsidRPr="007758EA" w:rsidRDefault="00460541" w:rsidP="009E176A">
      <w:pPr>
        <w:pStyle w:val="ListParagraph"/>
        <w:numPr>
          <w:ilvl w:val="0"/>
          <w:numId w:val="9"/>
        </w:numPr>
        <w:suppressAutoHyphens/>
        <w:spacing w:line="240" w:lineRule="atLeast"/>
        <w:rPr>
          <w:rFonts w:ascii="Century" w:hAnsi="Century"/>
          <w:sz w:val="19"/>
          <w:szCs w:val="21"/>
        </w:rPr>
      </w:pPr>
      <w:r w:rsidRPr="007758EA">
        <w:rPr>
          <w:rFonts w:ascii="Century" w:hAnsi="Century"/>
          <w:sz w:val="19"/>
          <w:szCs w:val="21"/>
        </w:rPr>
        <w:t>Shall attend the Board of Directors Meetin</w:t>
      </w:r>
      <w:r w:rsidR="00301F09" w:rsidRPr="007758EA">
        <w:rPr>
          <w:rFonts w:ascii="Century" w:hAnsi="Century"/>
          <w:sz w:val="19"/>
          <w:szCs w:val="21"/>
        </w:rPr>
        <w:t>g</w:t>
      </w:r>
      <w:r w:rsidRPr="007758EA">
        <w:rPr>
          <w:rFonts w:ascii="Century" w:hAnsi="Century"/>
          <w:sz w:val="19"/>
          <w:szCs w:val="21"/>
        </w:rPr>
        <w:t xml:space="preserve">s. </w:t>
      </w:r>
    </w:p>
    <w:p w14:paraId="0ABC3008" w14:textId="77777777" w:rsidR="00EF62E6" w:rsidRPr="007C2049" w:rsidRDefault="00EF62E6">
      <w:pPr>
        <w:tabs>
          <w:tab w:val="center" w:pos="5400"/>
        </w:tabs>
        <w:suppressAutoHyphens/>
        <w:spacing w:line="240" w:lineRule="atLeast"/>
        <w:rPr>
          <w:rFonts w:ascii="Century" w:hAnsi="Century"/>
          <w:sz w:val="19"/>
          <w:szCs w:val="21"/>
        </w:rPr>
      </w:pPr>
      <w:r w:rsidRPr="007C2049">
        <w:rPr>
          <w:rFonts w:ascii="Century" w:hAnsi="Century"/>
          <w:b/>
          <w:bCs/>
          <w:sz w:val="19"/>
          <w:szCs w:val="21"/>
        </w:rPr>
        <w:tab/>
        <w:t>II. COMMITTEES</w:t>
      </w:r>
    </w:p>
    <w:p w14:paraId="708B561E" w14:textId="6547DAC6"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The History and Archives of the North American Skull Base Society will be managed by the Society’s contracted management company.</w:t>
      </w:r>
    </w:p>
    <w:p w14:paraId="2C73AFBA" w14:textId="6F01EC8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bookmarkStart w:id="8" w:name="_Hlk124493506"/>
      <w:bookmarkStart w:id="9" w:name="_Hlk124488252"/>
      <w:r w:rsidRPr="007C2049">
        <w:rPr>
          <w:rFonts w:ascii="Century" w:hAnsi="Century"/>
          <w:sz w:val="19"/>
          <w:szCs w:val="21"/>
        </w:rPr>
        <w:t>2.1.0</w:t>
      </w:r>
      <w:r w:rsidRPr="007C2049">
        <w:rPr>
          <w:rFonts w:ascii="Century" w:hAnsi="Century"/>
          <w:i/>
          <w:iCs/>
          <w:sz w:val="19"/>
          <w:szCs w:val="21"/>
        </w:rPr>
        <w:tab/>
        <w:t>Annual Meeting Scientific Program Committee.</w:t>
      </w:r>
      <w:r w:rsidRPr="007C2049">
        <w:rPr>
          <w:rFonts w:ascii="Century" w:hAnsi="Century"/>
          <w:sz w:val="19"/>
          <w:szCs w:val="21"/>
        </w:rPr>
        <w:t xml:space="preserve"> Shall be composed of the President, President</w:t>
      </w:r>
      <w:r w:rsidRPr="007C2049">
        <w:rPr>
          <w:rFonts w:ascii="Century" w:hAnsi="Century"/>
          <w:sz w:val="19"/>
          <w:szCs w:val="21"/>
        </w:rPr>
        <w:noBreakHyphen/>
      </w:r>
      <w:r w:rsidR="00E72C4B" w:rsidRPr="007C2049">
        <w:rPr>
          <w:rFonts w:ascii="Century" w:hAnsi="Century"/>
          <w:sz w:val="19"/>
          <w:szCs w:val="21"/>
        </w:rPr>
        <w:t xml:space="preserve">Elect, </w:t>
      </w:r>
      <w:r w:rsidR="009C6390">
        <w:rPr>
          <w:rFonts w:ascii="Century" w:hAnsi="Century"/>
          <w:sz w:val="19"/>
          <w:szCs w:val="21"/>
        </w:rPr>
        <w:t>Vice President,</w:t>
      </w:r>
      <w:r w:rsidRPr="007C2049">
        <w:rPr>
          <w:rFonts w:ascii="Century" w:hAnsi="Century"/>
          <w:sz w:val="19"/>
          <w:szCs w:val="21"/>
        </w:rPr>
        <w:t xml:space="preserve"> and other members, as appointed by the President, w</w:t>
      </w:r>
      <w:r w:rsidR="000532F6" w:rsidRPr="007C2049">
        <w:rPr>
          <w:rFonts w:ascii="Century" w:hAnsi="Century"/>
          <w:sz w:val="19"/>
          <w:szCs w:val="21"/>
        </w:rPr>
        <w:t>hose term of office shall be one year</w:t>
      </w:r>
      <w:r w:rsidRPr="007C2049">
        <w:rPr>
          <w:rFonts w:ascii="Century" w:hAnsi="Century"/>
          <w:sz w:val="19"/>
          <w:szCs w:val="21"/>
        </w:rPr>
        <w:t>.</w:t>
      </w:r>
      <w:r w:rsidR="000532F6" w:rsidRPr="007C2049">
        <w:rPr>
          <w:rFonts w:ascii="Century" w:hAnsi="Century"/>
          <w:sz w:val="19"/>
          <w:szCs w:val="21"/>
        </w:rPr>
        <w:t xml:space="preserve"> </w:t>
      </w:r>
      <w:r w:rsidR="00FD23D3" w:rsidRPr="009C6390">
        <w:rPr>
          <w:rFonts w:ascii="Century" w:hAnsi="Century"/>
          <w:sz w:val="19"/>
          <w:szCs w:val="21"/>
        </w:rPr>
        <w:t xml:space="preserve">Two Scientific Program Co-Chairs will be appointed by the President and </w:t>
      </w:r>
      <w:r w:rsidR="009C6390">
        <w:rPr>
          <w:rFonts w:ascii="Century" w:hAnsi="Century"/>
          <w:sz w:val="19"/>
          <w:szCs w:val="21"/>
        </w:rPr>
        <w:t>are</w:t>
      </w:r>
      <w:r w:rsidR="009C6390" w:rsidRPr="009C6390">
        <w:rPr>
          <w:rFonts w:ascii="Century" w:hAnsi="Century"/>
          <w:sz w:val="19"/>
          <w:szCs w:val="21"/>
        </w:rPr>
        <w:t xml:space="preserve"> </w:t>
      </w:r>
      <w:r w:rsidR="00FD23D3" w:rsidRPr="009C6390">
        <w:rPr>
          <w:rFonts w:ascii="Century" w:hAnsi="Century"/>
          <w:sz w:val="19"/>
          <w:szCs w:val="21"/>
        </w:rPr>
        <w:t>in charge of planning the Annual Meeting.</w:t>
      </w:r>
      <w:r w:rsidR="00FD23D3" w:rsidRPr="007C2049">
        <w:rPr>
          <w:rFonts w:ascii="Century" w:hAnsi="Century"/>
          <w:sz w:val="19"/>
          <w:szCs w:val="21"/>
        </w:rPr>
        <w:t xml:space="preserve"> </w:t>
      </w:r>
      <w:bookmarkEnd w:id="8"/>
      <w:r w:rsidR="00FD23D3">
        <w:rPr>
          <w:rFonts w:ascii="Century" w:hAnsi="Century"/>
          <w:sz w:val="19"/>
          <w:szCs w:val="21"/>
        </w:rPr>
        <w:t xml:space="preserve">They </w:t>
      </w:r>
      <w:r w:rsidR="00FD23D3" w:rsidRPr="007C2049">
        <w:rPr>
          <w:rFonts w:ascii="Century" w:hAnsi="Century"/>
          <w:sz w:val="19"/>
          <w:szCs w:val="21"/>
        </w:rPr>
        <w:t xml:space="preserve">will serve a </w:t>
      </w:r>
      <w:r w:rsidR="00E72C4B">
        <w:rPr>
          <w:rFonts w:ascii="Century" w:hAnsi="Century"/>
          <w:sz w:val="19"/>
          <w:szCs w:val="21"/>
        </w:rPr>
        <w:t>two</w:t>
      </w:r>
      <w:r w:rsidR="00E72C4B" w:rsidRPr="007C2049">
        <w:rPr>
          <w:rFonts w:ascii="Century" w:hAnsi="Century"/>
          <w:sz w:val="19"/>
          <w:szCs w:val="21"/>
        </w:rPr>
        <w:t>-year</w:t>
      </w:r>
      <w:r w:rsidR="00FD23D3" w:rsidRPr="007C2049">
        <w:rPr>
          <w:rFonts w:ascii="Century" w:hAnsi="Century"/>
          <w:sz w:val="19"/>
          <w:szCs w:val="21"/>
        </w:rPr>
        <w:t xml:space="preserve"> term</w:t>
      </w:r>
      <w:r w:rsidR="00FD23D3">
        <w:rPr>
          <w:rFonts w:ascii="Century" w:hAnsi="Century"/>
          <w:sz w:val="19"/>
          <w:szCs w:val="21"/>
        </w:rPr>
        <w:t xml:space="preserve"> staggered between the two </w:t>
      </w:r>
      <w:r w:rsidR="00956B81">
        <w:rPr>
          <w:rFonts w:ascii="Century" w:hAnsi="Century"/>
          <w:sz w:val="19"/>
          <w:szCs w:val="21"/>
        </w:rPr>
        <w:t>c</w:t>
      </w:r>
      <w:r w:rsidR="00FD23D3">
        <w:rPr>
          <w:rFonts w:ascii="Century" w:hAnsi="Century"/>
          <w:sz w:val="19"/>
          <w:szCs w:val="21"/>
        </w:rPr>
        <w:t>o-</w:t>
      </w:r>
      <w:r w:rsidR="00956B81">
        <w:rPr>
          <w:rFonts w:ascii="Century" w:hAnsi="Century"/>
          <w:sz w:val="19"/>
          <w:szCs w:val="21"/>
        </w:rPr>
        <w:t>c</w:t>
      </w:r>
      <w:r w:rsidR="00FD23D3">
        <w:rPr>
          <w:rFonts w:ascii="Century" w:hAnsi="Century"/>
          <w:sz w:val="19"/>
          <w:szCs w:val="21"/>
        </w:rPr>
        <w:t>hairs</w:t>
      </w:r>
      <w:r w:rsidR="00FD23D3" w:rsidRPr="007C2049">
        <w:rPr>
          <w:rFonts w:ascii="Century" w:hAnsi="Century"/>
          <w:sz w:val="19"/>
          <w:szCs w:val="21"/>
        </w:rPr>
        <w:t xml:space="preserve">. </w:t>
      </w:r>
      <w:r w:rsidRPr="007C2049">
        <w:rPr>
          <w:rFonts w:ascii="Century" w:hAnsi="Century"/>
          <w:sz w:val="19"/>
          <w:szCs w:val="21"/>
        </w:rPr>
        <w:t xml:space="preserve">Members will </w:t>
      </w:r>
      <w:proofErr w:type="gramStart"/>
      <w:r w:rsidRPr="007C2049">
        <w:rPr>
          <w:rFonts w:ascii="Century" w:hAnsi="Century"/>
          <w:sz w:val="19"/>
          <w:szCs w:val="21"/>
        </w:rPr>
        <w:t>be in charge of</w:t>
      </w:r>
      <w:proofErr w:type="gramEnd"/>
      <w:r w:rsidRPr="007C2049">
        <w:rPr>
          <w:rFonts w:ascii="Century" w:hAnsi="Century"/>
          <w:sz w:val="19"/>
          <w:szCs w:val="21"/>
        </w:rPr>
        <w:t xml:space="preserve"> the various components of the program at the annual meeting. The committee shall be responsible for all aspects of the program and annual meeting including the general business and scientific sessions, special discussion groups, special courses or workshops, video sessions, poster sessions, and other activities as delegated by the Board of Directors or the President.</w:t>
      </w:r>
    </w:p>
    <w:p w14:paraId="6D294750" w14:textId="37DBD933"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2.2.0</w:t>
      </w:r>
      <w:r w:rsidRPr="007C2049">
        <w:rPr>
          <w:rFonts w:ascii="Century" w:hAnsi="Century"/>
          <w:i/>
          <w:iCs/>
          <w:sz w:val="19"/>
          <w:szCs w:val="21"/>
        </w:rPr>
        <w:tab/>
        <w:t>Constitution and Bylaws Committee.</w:t>
      </w:r>
      <w:r w:rsidRPr="007C2049">
        <w:rPr>
          <w:rFonts w:ascii="Century" w:hAnsi="Century"/>
          <w:sz w:val="19"/>
          <w:szCs w:val="21"/>
        </w:rPr>
        <w:t xml:space="preserve"> Shall consist of a chair and </w:t>
      </w:r>
      <w:r w:rsidR="00C90D3A">
        <w:rPr>
          <w:rFonts w:ascii="Century" w:hAnsi="Century"/>
          <w:sz w:val="19"/>
          <w:szCs w:val="21"/>
        </w:rPr>
        <w:t>an open number of</w:t>
      </w:r>
      <w:r w:rsidR="00AA2F89">
        <w:rPr>
          <w:rFonts w:ascii="Century" w:hAnsi="Century"/>
          <w:sz w:val="19"/>
          <w:szCs w:val="21"/>
        </w:rPr>
        <w:t>, but no less than five (5),</w:t>
      </w:r>
      <w:r w:rsidR="00C90D3A">
        <w:rPr>
          <w:rFonts w:ascii="Century" w:hAnsi="Century"/>
          <w:sz w:val="19"/>
          <w:szCs w:val="21"/>
        </w:rPr>
        <w:t xml:space="preserve"> </w:t>
      </w:r>
      <w:r w:rsidRPr="007C2049">
        <w:rPr>
          <w:rFonts w:ascii="Century" w:hAnsi="Century"/>
          <w:sz w:val="19"/>
          <w:szCs w:val="21"/>
        </w:rPr>
        <w:t xml:space="preserve">members whose term of office shall be </w:t>
      </w:r>
      <w:r w:rsidR="00D928F5">
        <w:rPr>
          <w:rFonts w:ascii="Century" w:hAnsi="Century"/>
          <w:sz w:val="19"/>
          <w:szCs w:val="21"/>
        </w:rPr>
        <w:t xml:space="preserve">three </w:t>
      </w:r>
      <w:r w:rsidRPr="007C2049">
        <w:rPr>
          <w:rFonts w:ascii="Century" w:hAnsi="Century"/>
          <w:sz w:val="19"/>
          <w:szCs w:val="21"/>
        </w:rPr>
        <w:t>years with alternating and overlapping appointments, and the option for one renewal to the committee. It will be the function of the committee to review the Constitution and Bylaws. The committee shall make recommendations for modifications of the document and advise the Board of Directors of its recommendations.</w:t>
      </w:r>
    </w:p>
    <w:p w14:paraId="63A1B29C" w14:textId="17F2B2DB" w:rsidR="00EF62E6" w:rsidRPr="004A6F5F" w:rsidRDefault="00EF62E6" w:rsidP="004A6F5F">
      <w:r w:rsidRPr="007C2049">
        <w:rPr>
          <w:rFonts w:ascii="Century" w:hAnsi="Century"/>
          <w:sz w:val="19"/>
          <w:szCs w:val="21"/>
        </w:rPr>
        <w:t>2.3.0</w:t>
      </w:r>
      <w:r w:rsidRPr="007C2049">
        <w:rPr>
          <w:rFonts w:ascii="Century" w:hAnsi="Century"/>
          <w:i/>
          <w:iCs/>
          <w:sz w:val="19"/>
          <w:szCs w:val="21"/>
        </w:rPr>
        <w:tab/>
        <w:t>Membership and Credentials Committee.</w:t>
      </w:r>
      <w:r w:rsidRPr="007C2049">
        <w:rPr>
          <w:rFonts w:ascii="Century" w:hAnsi="Century"/>
          <w:sz w:val="19"/>
          <w:szCs w:val="21"/>
        </w:rPr>
        <w:t xml:space="preserve"> </w:t>
      </w:r>
      <w:r w:rsidR="00295F86">
        <w:rPr>
          <w:rFonts w:ascii="Century" w:hAnsi="Century"/>
          <w:sz w:val="19"/>
          <w:szCs w:val="21"/>
        </w:rPr>
        <w:t>S</w:t>
      </w:r>
      <w:r w:rsidR="00295F86" w:rsidRPr="007E6529">
        <w:rPr>
          <w:rFonts w:ascii="Century" w:hAnsi="Century"/>
          <w:sz w:val="19"/>
        </w:rPr>
        <w:t>hall consist of a chair</w:t>
      </w:r>
      <w:r w:rsidR="00C90D3A">
        <w:rPr>
          <w:rFonts w:ascii="Century" w:hAnsi="Century"/>
          <w:sz w:val="19"/>
        </w:rPr>
        <w:t>,</w:t>
      </w:r>
      <w:r w:rsidR="00295F86" w:rsidRPr="007E6529">
        <w:rPr>
          <w:rFonts w:ascii="Century" w:hAnsi="Century"/>
          <w:sz w:val="19"/>
        </w:rPr>
        <w:t xml:space="preserve"> and </w:t>
      </w:r>
      <w:r w:rsidR="00433BBC">
        <w:rPr>
          <w:rFonts w:ascii="Century" w:hAnsi="Century"/>
          <w:sz w:val="19"/>
        </w:rPr>
        <w:t>an open number of members</w:t>
      </w:r>
      <w:r w:rsidR="00A80F56">
        <w:rPr>
          <w:rFonts w:ascii="Century" w:hAnsi="Century"/>
          <w:sz w:val="19"/>
        </w:rPr>
        <w:t>, but no less than five (5),</w:t>
      </w:r>
      <w:r w:rsidR="00295F86" w:rsidRPr="007E6529">
        <w:rPr>
          <w:rFonts w:ascii="Century" w:hAnsi="Century"/>
          <w:sz w:val="19"/>
        </w:rPr>
        <w:t xml:space="preserve"> whose term of office shall be t</w:t>
      </w:r>
      <w:r w:rsidR="00433BBC">
        <w:rPr>
          <w:rFonts w:ascii="Century" w:hAnsi="Century"/>
          <w:sz w:val="19"/>
        </w:rPr>
        <w:t>hree</w:t>
      </w:r>
      <w:r w:rsidR="00295F86" w:rsidRPr="007E6529">
        <w:rPr>
          <w:rFonts w:ascii="Century" w:hAnsi="Century"/>
          <w:sz w:val="19"/>
        </w:rPr>
        <w:t xml:space="preserve"> years with alternating and overlapping appointments, and the option for one renewal to the committee.</w:t>
      </w:r>
      <w:r w:rsidR="00295F86">
        <w:rPr>
          <w:rFonts w:ascii="Century" w:hAnsi="Century"/>
          <w:sz w:val="19"/>
        </w:rPr>
        <w:t xml:space="preserve"> </w:t>
      </w:r>
      <w:r w:rsidR="00C90D3A">
        <w:rPr>
          <w:rFonts w:ascii="Century" w:hAnsi="Century"/>
          <w:sz w:val="19"/>
        </w:rPr>
        <w:t xml:space="preserve">The committee shall include the immediate past chair for a </w:t>
      </w:r>
      <w:r w:rsidR="00C0118B" w:rsidRPr="00C0118B">
        <w:rPr>
          <w:rFonts w:ascii="Century" w:hAnsi="Century"/>
          <w:sz w:val="19"/>
        </w:rPr>
        <w:t>one-year term</w:t>
      </w:r>
      <w:r w:rsidR="00C0118B">
        <w:rPr>
          <w:rFonts w:ascii="Century" w:hAnsi="Century"/>
          <w:sz w:val="19"/>
        </w:rPr>
        <w:t xml:space="preserve"> </w:t>
      </w:r>
      <w:r w:rsidR="00C90D3A">
        <w:rPr>
          <w:rFonts w:ascii="Century" w:hAnsi="Century"/>
          <w:sz w:val="19"/>
        </w:rPr>
        <w:t xml:space="preserve">for continuity. </w:t>
      </w:r>
      <w:r w:rsidRPr="007C2049">
        <w:rPr>
          <w:rFonts w:ascii="Century" w:hAnsi="Century"/>
          <w:sz w:val="19"/>
          <w:szCs w:val="21"/>
        </w:rPr>
        <w:t xml:space="preserve">Shall review all applications for membership in the Society. </w:t>
      </w:r>
      <w:r w:rsidR="00433BBC">
        <w:rPr>
          <w:rFonts w:ascii="Century" w:hAnsi="Century"/>
          <w:sz w:val="19"/>
          <w:szCs w:val="21"/>
        </w:rPr>
        <w:t>T</w:t>
      </w:r>
      <w:r w:rsidRPr="007C2049">
        <w:rPr>
          <w:rFonts w:ascii="Century" w:hAnsi="Century"/>
          <w:sz w:val="19"/>
          <w:szCs w:val="21"/>
        </w:rPr>
        <w:t xml:space="preserve">he Secretary of the Society </w:t>
      </w:r>
      <w:r w:rsidR="00CD05AC" w:rsidRPr="007C2049">
        <w:rPr>
          <w:rFonts w:ascii="Century" w:hAnsi="Century"/>
          <w:sz w:val="19"/>
          <w:szCs w:val="21"/>
        </w:rPr>
        <w:t>serves as a standing member</w:t>
      </w:r>
      <w:r w:rsidRPr="007C2049">
        <w:rPr>
          <w:rFonts w:ascii="Century" w:hAnsi="Century"/>
          <w:sz w:val="19"/>
          <w:szCs w:val="21"/>
        </w:rPr>
        <w:t>. The committee shall vote on all eligible applicants for membership</w:t>
      </w:r>
      <w:r w:rsidR="00A152F5">
        <w:rPr>
          <w:rFonts w:ascii="Century" w:hAnsi="Century"/>
          <w:sz w:val="19"/>
          <w:szCs w:val="21"/>
        </w:rPr>
        <w:t xml:space="preserve"> </w:t>
      </w:r>
      <w:r w:rsidR="00143ED4">
        <w:rPr>
          <w:rFonts w:ascii="Century" w:hAnsi="Century"/>
          <w:sz w:val="19"/>
          <w:szCs w:val="21"/>
        </w:rPr>
        <w:t xml:space="preserve">three times per </w:t>
      </w:r>
      <w:r w:rsidR="00A152F5">
        <w:rPr>
          <w:rFonts w:ascii="Century" w:hAnsi="Century"/>
          <w:sz w:val="19"/>
          <w:szCs w:val="21"/>
        </w:rPr>
        <w:t>year</w:t>
      </w:r>
      <w:r w:rsidRPr="007C2049">
        <w:rPr>
          <w:rFonts w:ascii="Century" w:hAnsi="Century"/>
          <w:sz w:val="19"/>
          <w:szCs w:val="21"/>
        </w:rPr>
        <w:t>. The chair shall present a list of all eligible applicants and indicate those approved by the Committee at all Board of Director</w:t>
      </w:r>
      <w:r w:rsidR="00A152F5">
        <w:rPr>
          <w:rFonts w:ascii="Century" w:hAnsi="Century"/>
          <w:sz w:val="19"/>
          <w:szCs w:val="21"/>
        </w:rPr>
        <w:t>’</w:t>
      </w:r>
      <w:r w:rsidRPr="007C2049">
        <w:rPr>
          <w:rFonts w:ascii="Century" w:hAnsi="Century"/>
          <w:sz w:val="19"/>
          <w:szCs w:val="21"/>
        </w:rPr>
        <w:t>s meetings</w:t>
      </w:r>
      <w:r w:rsidR="00A152F5">
        <w:rPr>
          <w:rFonts w:ascii="Century" w:hAnsi="Century"/>
          <w:sz w:val="19"/>
          <w:szCs w:val="21"/>
        </w:rPr>
        <w:t>.</w:t>
      </w:r>
      <w:r w:rsidR="004A6F5F">
        <w:rPr>
          <w:rFonts w:ascii="Century" w:hAnsi="Century"/>
          <w:sz w:val="19"/>
          <w:szCs w:val="21"/>
        </w:rPr>
        <w:t xml:space="preserve"> </w:t>
      </w:r>
      <w:r w:rsidR="004A6F5F" w:rsidRPr="007C2049">
        <w:rPr>
          <w:rFonts w:ascii="Century" w:hAnsi="Century"/>
          <w:sz w:val="19"/>
          <w:szCs w:val="21"/>
        </w:rPr>
        <w:t xml:space="preserve">Voting shall be by a majority vote </w:t>
      </w:r>
      <w:r w:rsidR="00143ED4">
        <w:rPr>
          <w:rFonts w:ascii="Century" w:hAnsi="Century"/>
          <w:sz w:val="19"/>
          <w:szCs w:val="21"/>
        </w:rPr>
        <w:t xml:space="preserve">of the Board of Directors </w:t>
      </w:r>
      <w:r w:rsidR="004A6F5F">
        <w:rPr>
          <w:rFonts w:ascii="Century" w:hAnsi="Century"/>
          <w:sz w:val="19"/>
          <w:szCs w:val="21"/>
        </w:rPr>
        <w:t>(in person or by other means)</w:t>
      </w:r>
      <w:r w:rsidR="00143ED4">
        <w:rPr>
          <w:rFonts w:ascii="Century" w:hAnsi="Century"/>
          <w:sz w:val="19"/>
          <w:szCs w:val="21"/>
        </w:rPr>
        <w:t>.</w:t>
      </w:r>
      <w:r w:rsidR="004A6F5F">
        <w:rPr>
          <w:rFonts w:ascii="Century" w:hAnsi="Century"/>
          <w:sz w:val="19"/>
          <w:szCs w:val="21"/>
        </w:rPr>
        <w:t xml:space="preserve"> </w:t>
      </w:r>
      <w:r w:rsidR="00143ED4">
        <w:rPr>
          <w:rFonts w:ascii="Century" w:hAnsi="Century"/>
          <w:sz w:val="19"/>
          <w:szCs w:val="21"/>
        </w:rPr>
        <w:t xml:space="preserve">After approval by the Board of Directors the list of approved applicants shall be presented </w:t>
      </w:r>
      <w:r w:rsidR="004A6F5F" w:rsidRPr="007C2049">
        <w:rPr>
          <w:rFonts w:ascii="Century" w:hAnsi="Century"/>
          <w:sz w:val="19"/>
          <w:szCs w:val="21"/>
        </w:rPr>
        <w:t xml:space="preserve">to the membership, at the </w:t>
      </w:r>
      <w:r w:rsidR="004A6F5F">
        <w:rPr>
          <w:rFonts w:ascii="Century" w:hAnsi="Century"/>
          <w:sz w:val="19"/>
          <w:szCs w:val="21"/>
        </w:rPr>
        <w:t xml:space="preserve">annual </w:t>
      </w:r>
      <w:r w:rsidR="004A6F5F" w:rsidRPr="007C2049">
        <w:rPr>
          <w:rFonts w:ascii="Century" w:hAnsi="Century"/>
          <w:sz w:val="19"/>
          <w:szCs w:val="21"/>
        </w:rPr>
        <w:t>Business meeting, for any further discussion, voting and induction into the society.</w:t>
      </w:r>
      <w:r w:rsidR="004A6F5F">
        <w:t xml:space="preserve"> </w:t>
      </w:r>
      <w:r w:rsidRPr="007C2049">
        <w:rPr>
          <w:rFonts w:ascii="Century" w:hAnsi="Century"/>
          <w:sz w:val="19"/>
          <w:szCs w:val="21"/>
        </w:rPr>
        <w:t>The Committee shall further keep a record of the total membership, members by category, and fluctuation in membership and report such data to the Board of Directors.</w:t>
      </w:r>
    </w:p>
    <w:p w14:paraId="4D4DEFE6" w14:textId="08285192"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2.4.0</w:t>
      </w:r>
      <w:r w:rsidRPr="007C2049">
        <w:rPr>
          <w:rFonts w:ascii="Century" w:hAnsi="Century"/>
          <w:i/>
          <w:iCs/>
          <w:sz w:val="19"/>
          <w:szCs w:val="21"/>
        </w:rPr>
        <w:tab/>
        <w:t>Nominating Committee.</w:t>
      </w:r>
      <w:r w:rsidRPr="007C2049">
        <w:rPr>
          <w:rFonts w:ascii="Century" w:hAnsi="Century"/>
          <w:sz w:val="19"/>
          <w:szCs w:val="21"/>
        </w:rPr>
        <w:t xml:space="preserve"> Shall consist of the President, </w:t>
      </w:r>
      <w:r w:rsidR="00C90D3A">
        <w:rPr>
          <w:rFonts w:ascii="Century" w:hAnsi="Century"/>
          <w:sz w:val="19"/>
          <w:szCs w:val="21"/>
        </w:rPr>
        <w:t>I</w:t>
      </w:r>
      <w:r w:rsidRPr="007C2049">
        <w:rPr>
          <w:rFonts w:ascii="Century" w:hAnsi="Century"/>
          <w:sz w:val="19"/>
          <w:szCs w:val="21"/>
        </w:rPr>
        <w:t xml:space="preserve">mmediate </w:t>
      </w:r>
      <w:r w:rsidR="00C90D3A">
        <w:rPr>
          <w:rFonts w:ascii="Century" w:hAnsi="Century"/>
          <w:sz w:val="19"/>
          <w:szCs w:val="21"/>
        </w:rPr>
        <w:t>P</w:t>
      </w:r>
      <w:r w:rsidRPr="007C2049">
        <w:rPr>
          <w:rFonts w:ascii="Century" w:hAnsi="Century"/>
          <w:sz w:val="19"/>
          <w:szCs w:val="21"/>
        </w:rPr>
        <w:t>ast President</w:t>
      </w:r>
      <w:r w:rsidR="000A4065" w:rsidRPr="007C2049">
        <w:rPr>
          <w:rFonts w:ascii="Century" w:hAnsi="Century"/>
          <w:sz w:val="19"/>
          <w:szCs w:val="21"/>
        </w:rPr>
        <w:t xml:space="preserve"> and </w:t>
      </w:r>
      <w:r w:rsidR="00604D85">
        <w:rPr>
          <w:rFonts w:ascii="Century" w:hAnsi="Century"/>
          <w:sz w:val="19"/>
          <w:szCs w:val="21"/>
        </w:rPr>
        <w:t xml:space="preserve">the </w:t>
      </w:r>
      <w:r w:rsidR="00C90D3A">
        <w:rPr>
          <w:rFonts w:ascii="Century" w:hAnsi="Century"/>
          <w:sz w:val="19"/>
          <w:szCs w:val="21"/>
        </w:rPr>
        <w:t>five (5)</w:t>
      </w:r>
      <w:r w:rsidR="00C90D3A" w:rsidRPr="007C2049">
        <w:rPr>
          <w:rFonts w:ascii="Century" w:hAnsi="Century"/>
          <w:sz w:val="19"/>
          <w:szCs w:val="21"/>
        </w:rPr>
        <w:t xml:space="preserve"> </w:t>
      </w:r>
      <w:r w:rsidR="00604D85">
        <w:rPr>
          <w:rFonts w:ascii="Century" w:hAnsi="Century"/>
          <w:sz w:val="19"/>
          <w:szCs w:val="21"/>
        </w:rPr>
        <w:t xml:space="preserve">prior </w:t>
      </w:r>
      <w:r w:rsidR="00C90D3A">
        <w:rPr>
          <w:rFonts w:ascii="Century" w:hAnsi="Century"/>
          <w:sz w:val="19"/>
          <w:szCs w:val="21"/>
        </w:rPr>
        <w:t>P</w:t>
      </w:r>
      <w:r w:rsidR="000A4065" w:rsidRPr="007C2049">
        <w:rPr>
          <w:rFonts w:ascii="Century" w:hAnsi="Century"/>
          <w:sz w:val="19"/>
          <w:szCs w:val="21"/>
        </w:rPr>
        <w:t>ast Presidents.</w:t>
      </w:r>
      <w:r w:rsidRPr="007C2049">
        <w:rPr>
          <w:rFonts w:ascii="Century" w:hAnsi="Century"/>
          <w:sz w:val="19"/>
          <w:szCs w:val="21"/>
        </w:rPr>
        <w:t xml:space="preserve"> The </w:t>
      </w:r>
      <w:r w:rsidR="00C90D3A">
        <w:rPr>
          <w:rFonts w:ascii="Century" w:hAnsi="Century"/>
          <w:sz w:val="19"/>
          <w:szCs w:val="21"/>
        </w:rPr>
        <w:t>I</w:t>
      </w:r>
      <w:r w:rsidRPr="007C2049">
        <w:rPr>
          <w:rFonts w:ascii="Century" w:hAnsi="Century"/>
          <w:sz w:val="19"/>
          <w:szCs w:val="21"/>
        </w:rPr>
        <w:t xml:space="preserve">mmediate Past President shall be </w:t>
      </w:r>
      <w:r w:rsidR="00956B81">
        <w:rPr>
          <w:rFonts w:ascii="Century" w:hAnsi="Century"/>
          <w:sz w:val="19"/>
          <w:szCs w:val="21"/>
        </w:rPr>
        <w:t>c</w:t>
      </w:r>
      <w:r w:rsidRPr="007C2049">
        <w:rPr>
          <w:rFonts w:ascii="Century" w:hAnsi="Century"/>
          <w:sz w:val="19"/>
          <w:szCs w:val="21"/>
        </w:rPr>
        <w:t xml:space="preserve">hair of the </w:t>
      </w:r>
      <w:r w:rsidR="00C0118B" w:rsidRPr="007C2049">
        <w:rPr>
          <w:rFonts w:ascii="Century" w:hAnsi="Century"/>
          <w:sz w:val="19"/>
          <w:szCs w:val="21"/>
        </w:rPr>
        <w:t>c</w:t>
      </w:r>
      <w:r w:rsidR="00C0118B">
        <w:rPr>
          <w:rFonts w:ascii="Century" w:hAnsi="Century"/>
          <w:sz w:val="19"/>
          <w:szCs w:val="21"/>
        </w:rPr>
        <w:t>o</w:t>
      </w:r>
      <w:r w:rsidR="00C0118B" w:rsidRPr="007C2049">
        <w:rPr>
          <w:rFonts w:ascii="Century" w:hAnsi="Century"/>
          <w:sz w:val="19"/>
          <w:szCs w:val="21"/>
        </w:rPr>
        <w:t>mmittee</w:t>
      </w:r>
      <w:r w:rsidRPr="007C2049">
        <w:rPr>
          <w:rFonts w:ascii="Century" w:hAnsi="Century"/>
          <w:sz w:val="19"/>
          <w:szCs w:val="21"/>
        </w:rPr>
        <w:t>. The committee shall have the responsibility of selecting candidates for Officers of the Society</w:t>
      </w:r>
      <w:r w:rsidR="00AF0BFA">
        <w:rPr>
          <w:rFonts w:ascii="Century" w:hAnsi="Century"/>
          <w:sz w:val="19"/>
          <w:szCs w:val="21"/>
        </w:rPr>
        <w:t xml:space="preserve"> and</w:t>
      </w:r>
      <w:r w:rsidRPr="007C2049">
        <w:rPr>
          <w:rFonts w:ascii="Century" w:hAnsi="Century"/>
          <w:sz w:val="19"/>
          <w:szCs w:val="21"/>
        </w:rPr>
        <w:t xml:space="preserve"> Directors</w:t>
      </w:r>
      <w:r w:rsidRPr="007C2049">
        <w:rPr>
          <w:rFonts w:ascii="Century" w:hAnsi="Century"/>
          <w:sz w:val="19"/>
          <w:szCs w:val="21"/>
        </w:rPr>
        <w:noBreakHyphen/>
        <w:t>at</w:t>
      </w:r>
      <w:r w:rsidRPr="007C2049">
        <w:rPr>
          <w:rFonts w:ascii="Century" w:hAnsi="Century"/>
          <w:sz w:val="19"/>
          <w:szCs w:val="21"/>
        </w:rPr>
        <w:noBreakHyphen/>
        <w:t xml:space="preserve">Large. The committee shall report the names of all nominees to the </w:t>
      </w:r>
      <w:r w:rsidR="00AF0BFA">
        <w:rPr>
          <w:rFonts w:ascii="Century" w:hAnsi="Century"/>
          <w:sz w:val="19"/>
          <w:szCs w:val="21"/>
        </w:rPr>
        <w:t>Board</w:t>
      </w:r>
      <w:r w:rsidRPr="007C2049">
        <w:rPr>
          <w:rFonts w:ascii="Century" w:hAnsi="Century"/>
          <w:sz w:val="19"/>
          <w:szCs w:val="21"/>
        </w:rPr>
        <w:t xml:space="preserve"> not less than thirty days before the annual meeting of the Society.</w:t>
      </w:r>
    </w:p>
    <w:p w14:paraId="41F9339B" w14:textId="4F6AC792" w:rsidR="00EF62E6"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2.5.0</w:t>
      </w:r>
      <w:r w:rsidRPr="007C2049">
        <w:rPr>
          <w:rFonts w:ascii="Century" w:hAnsi="Century"/>
          <w:i/>
          <w:iCs/>
          <w:sz w:val="19"/>
          <w:szCs w:val="21"/>
        </w:rPr>
        <w:tab/>
        <w:t xml:space="preserve">Website and </w:t>
      </w:r>
      <w:r w:rsidR="009160A4">
        <w:rPr>
          <w:rFonts w:ascii="Century" w:hAnsi="Century"/>
          <w:i/>
          <w:iCs/>
          <w:sz w:val="19"/>
          <w:szCs w:val="21"/>
        </w:rPr>
        <w:t>Communications</w:t>
      </w:r>
      <w:r w:rsidR="00974A23">
        <w:rPr>
          <w:rFonts w:ascii="Century" w:hAnsi="Century"/>
          <w:i/>
          <w:iCs/>
          <w:sz w:val="19"/>
          <w:szCs w:val="21"/>
        </w:rPr>
        <w:t xml:space="preserve"> </w:t>
      </w:r>
      <w:r w:rsidRPr="007C2049">
        <w:rPr>
          <w:rFonts w:ascii="Century" w:hAnsi="Century"/>
          <w:i/>
          <w:iCs/>
          <w:sz w:val="19"/>
          <w:szCs w:val="21"/>
        </w:rPr>
        <w:t>Committee.</w:t>
      </w:r>
      <w:r w:rsidRPr="007C2049">
        <w:rPr>
          <w:rFonts w:ascii="Century" w:hAnsi="Century"/>
          <w:sz w:val="19"/>
          <w:szCs w:val="21"/>
        </w:rPr>
        <w:t xml:space="preserve"> </w:t>
      </w:r>
      <w:r w:rsidR="0092699A">
        <w:rPr>
          <w:rFonts w:ascii="Century" w:hAnsi="Century"/>
          <w:sz w:val="19"/>
          <w:szCs w:val="21"/>
        </w:rPr>
        <w:t>S</w:t>
      </w:r>
      <w:r w:rsidR="0092699A" w:rsidRPr="007E6529">
        <w:rPr>
          <w:rFonts w:ascii="Century" w:hAnsi="Century"/>
          <w:sz w:val="19"/>
        </w:rPr>
        <w:t>hall consist of a chair</w:t>
      </w:r>
      <w:r w:rsidR="00956B81">
        <w:rPr>
          <w:rFonts w:ascii="Century" w:hAnsi="Century"/>
          <w:sz w:val="19"/>
        </w:rPr>
        <w:t>, co-chair,</w:t>
      </w:r>
      <w:r w:rsidR="0092699A" w:rsidRPr="007E6529">
        <w:rPr>
          <w:rFonts w:ascii="Century" w:hAnsi="Century"/>
          <w:sz w:val="19"/>
        </w:rPr>
        <w:t xml:space="preserve"> and </w:t>
      </w:r>
      <w:r w:rsidR="00AA2F89">
        <w:rPr>
          <w:rFonts w:ascii="Century" w:hAnsi="Century"/>
          <w:sz w:val="19"/>
          <w:szCs w:val="21"/>
        </w:rPr>
        <w:t xml:space="preserve">an open number of, but no less than five (5), </w:t>
      </w:r>
      <w:r w:rsidR="0092699A">
        <w:rPr>
          <w:rFonts w:ascii="Century" w:hAnsi="Century"/>
          <w:sz w:val="19"/>
        </w:rPr>
        <w:t xml:space="preserve">members </w:t>
      </w:r>
      <w:r w:rsidR="0092699A" w:rsidRPr="007E6529">
        <w:rPr>
          <w:rFonts w:ascii="Century" w:hAnsi="Century"/>
          <w:sz w:val="19"/>
        </w:rPr>
        <w:t>whose term of office shall be t</w:t>
      </w:r>
      <w:r w:rsidR="0092699A">
        <w:rPr>
          <w:rFonts w:ascii="Century" w:hAnsi="Century"/>
          <w:sz w:val="19"/>
        </w:rPr>
        <w:t>hree</w:t>
      </w:r>
      <w:r w:rsidR="0092699A" w:rsidRPr="007E6529">
        <w:rPr>
          <w:rFonts w:ascii="Century" w:hAnsi="Century"/>
          <w:sz w:val="19"/>
        </w:rPr>
        <w:t xml:space="preserve"> years with alternating and overlapping appointments</w:t>
      </w:r>
      <w:r w:rsidR="00974A23">
        <w:rPr>
          <w:rFonts w:ascii="Century" w:hAnsi="Century"/>
          <w:sz w:val="19"/>
        </w:rPr>
        <w:t xml:space="preserve">, </w:t>
      </w:r>
      <w:r w:rsidR="0092699A" w:rsidRPr="007E6529">
        <w:rPr>
          <w:rFonts w:ascii="Century" w:hAnsi="Century"/>
          <w:sz w:val="19"/>
        </w:rPr>
        <w:t>and the option for one renewal to the committee.</w:t>
      </w:r>
      <w:r w:rsidR="00974A23">
        <w:rPr>
          <w:rFonts w:ascii="Century" w:hAnsi="Century"/>
          <w:sz w:val="19"/>
        </w:rPr>
        <w:t xml:space="preserve"> </w:t>
      </w:r>
      <w:r w:rsidR="00C90D3A">
        <w:rPr>
          <w:rFonts w:ascii="Century" w:hAnsi="Century"/>
          <w:sz w:val="19"/>
        </w:rPr>
        <w:t xml:space="preserve">The committee shall include the immediate past chair for a </w:t>
      </w:r>
      <w:r w:rsidR="00C0118B" w:rsidRPr="00C0118B">
        <w:rPr>
          <w:rFonts w:ascii="Century" w:hAnsi="Century"/>
          <w:sz w:val="19"/>
        </w:rPr>
        <w:t>one-year term</w:t>
      </w:r>
      <w:r w:rsidR="00C0118B">
        <w:rPr>
          <w:rFonts w:ascii="Century" w:hAnsi="Century"/>
          <w:sz w:val="19"/>
        </w:rPr>
        <w:t xml:space="preserve"> </w:t>
      </w:r>
      <w:r w:rsidR="00C90D3A">
        <w:rPr>
          <w:rFonts w:ascii="Century" w:hAnsi="Century"/>
          <w:sz w:val="19"/>
        </w:rPr>
        <w:t xml:space="preserve">for continuity. </w:t>
      </w:r>
      <w:r w:rsidRPr="007C2049">
        <w:rPr>
          <w:rFonts w:ascii="Century" w:hAnsi="Century"/>
          <w:sz w:val="19"/>
          <w:szCs w:val="21"/>
        </w:rPr>
        <w:t>The committee, along with the Society’s management company,</w:t>
      </w:r>
      <w:r w:rsidR="00974A23">
        <w:rPr>
          <w:rFonts w:ascii="Century" w:hAnsi="Century"/>
          <w:sz w:val="19"/>
          <w:szCs w:val="21"/>
        </w:rPr>
        <w:t xml:space="preserve"> </w:t>
      </w:r>
      <w:r w:rsidRPr="007C2049">
        <w:rPr>
          <w:rFonts w:ascii="Century" w:hAnsi="Century"/>
          <w:sz w:val="19"/>
          <w:szCs w:val="21"/>
        </w:rPr>
        <w:t xml:space="preserve">shall meet as needed via conference call or in person to advise, manage and coordinate any </w:t>
      </w:r>
      <w:r w:rsidR="00974A23">
        <w:rPr>
          <w:rFonts w:ascii="Century" w:hAnsi="Century"/>
          <w:sz w:val="19"/>
          <w:szCs w:val="21"/>
        </w:rPr>
        <w:t xml:space="preserve">written or electronic communications </w:t>
      </w:r>
      <w:r w:rsidRPr="007C2049">
        <w:rPr>
          <w:rFonts w:ascii="Century" w:hAnsi="Century"/>
          <w:sz w:val="19"/>
          <w:szCs w:val="21"/>
        </w:rPr>
        <w:t xml:space="preserve">produced by the Society. </w:t>
      </w:r>
    </w:p>
    <w:p w14:paraId="103D8E1D" w14:textId="4E76FF95" w:rsidR="008366C5" w:rsidRPr="008366C5" w:rsidRDefault="008366C5" w:rsidP="008366C5">
      <w:pPr>
        <w:rPr>
          <w:rFonts w:ascii="Century" w:hAnsi="Century"/>
          <w:sz w:val="19"/>
          <w:szCs w:val="19"/>
        </w:rPr>
      </w:pPr>
      <w:r w:rsidRPr="008366C5">
        <w:rPr>
          <w:rFonts w:ascii="Century" w:hAnsi="Century"/>
          <w:sz w:val="19"/>
          <w:szCs w:val="19"/>
        </w:rPr>
        <w:t>2.6.0</w:t>
      </w:r>
      <w:r w:rsidRPr="008366C5">
        <w:rPr>
          <w:rFonts w:ascii="Century" w:hAnsi="Century"/>
          <w:sz w:val="19"/>
          <w:szCs w:val="19"/>
        </w:rPr>
        <w:tab/>
      </w:r>
      <w:r w:rsidRPr="00A21FE7">
        <w:rPr>
          <w:rFonts w:ascii="Century" w:hAnsi="Century"/>
          <w:i/>
          <w:iCs/>
          <w:sz w:val="19"/>
          <w:szCs w:val="19"/>
        </w:rPr>
        <w:t>Value Based Healthcare Committee</w:t>
      </w:r>
      <w:r w:rsidRPr="008366C5">
        <w:rPr>
          <w:rFonts w:ascii="Century" w:hAnsi="Century"/>
          <w:sz w:val="19"/>
          <w:szCs w:val="19"/>
        </w:rPr>
        <w:t xml:space="preserve">: Shall consist of a </w:t>
      </w:r>
      <w:r w:rsidR="00956B81">
        <w:rPr>
          <w:rFonts w:ascii="Century" w:hAnsi="Century"/>
          <w:sz w:val="19"/>
          <w:szCs w:val="19"/>
        </w:rPr>
        <w:t>c</w:t>
      </w:r>
      <w:r w:rsidRPr="008366C5">
        <w:rPr>
          <w:rFonts w:ascii="Century" w:hAnsi="Century"/>
          <w:sz w:val="19"/>
          <w:szCs w:val="19"/>
        </w:rPr>
        <w:t>hair</w:t>
      </w:r>
      <w:r w:rsidR="00956B81">
        <w:rPr>
          <w:rFonts w:ascii="Century" w:hAnsi="Century"/>
          <w:sz w:val="19"/>
          <w:szCs w:val="19"/>
        </w:rPr>
        <w:t>, co-</w:t>
      </w:r>
      <w:proofErr w:type="gramStart"/>
      <w:r w:rsidR="00956B81">
        <w:rPr>
          <w:rFonts w:ascii="Century" w:hAnsi="Century"/>
          <w:sz w:val="19"/>
          <w:szCs w:val="19"/>
        </w:rPr>
        <w:t>chair</w:t>
      </w:r>
      <w:proofErr w:type="gramEnd"/>
      <w:r w:rsidRPr="008366C5">
        <w:rPr>
          <w:rFonts w:ascii="Century" w:hAnsi="Century"/>
          <w:sz w:val="19"/>
          <w:szCs w:val="19"/>
        </w:rPr>
        <w:t xml:space="preserve"> and </w:t>
      </w:r>
      <w:r w:rsidR="00AA2F89">
        <w:rPr>
          <w:rFonts w:ascii="Century" w:hAnsi="Century"/>
          <w:sz w:val="19"/>
          <w:szCs w:val="21"/>
        </w:rPr>
        <w:t xml:space="preserve">an open number of, but no less than five (5), </w:t>
      </w:r>
      <w:r w:rsidRPr="008366C5">
        <w:rPr>
          <w:rFonts w:ascii="Century" w:hAnsi="Century"/>
          <w:sz w:val="19"/>
          <w:szCs w:val="19"/>
        </w:rPr>
        <w:t xml:space="preserve">members whose term of office shall be three years with alternating and overlapping appointments, and the option for one renewal to the committee. </w:t>
      </w:r>
      <w:r w:rsidR="00C90D3A">
        <w:rPr>
          <w:rFonts w:ascii="Century" w:hAnsi="Century"/>
          <w:sz w:val="19"/>
        </w:rPr>
        <w:t xml:space="preserve">The committee shall include the immediate past chair for a </w:t>
      </w:r>
      <w:r w:rsidR="00C0118B">
        <w:rPr>
          <w:rFonts w:ascii="Century" w:hAnsi="Century"/>
          <w:sz w:val="19"/>
        </w:rPr>
        <w:t>one-year</w:t>
      </w:r>
      <w:r w:rsidR="00C90D3A">
        <w:rPr>
          <w:rFonts w:ascii="Century" w:hAnsi="Century"/>
          <w:sz w:val="19"/>
        </w:rPr>
        <w:t xml:space="preserve"> term for continuity. </w:t>
      </w:r>
      <w:r w:rsidRPr="008366C5">
        <w:rPr>
          <w:rFonts w:ascii="Century" w:hAnsi="Century"/>
          <w:sz w:val="19"/>
          <w:szCs w:val="19"/>
        </w:rPr>
        <w:t>The function of the committee is to establish the best evidence-based protocol for a variety of procedures for skull base patients by evaluating both the surgical literature and non-surgical literature.</w:t>
      </w:r>
    </w:p>
    <w:p w14:paraId="2481A8FB" w14:textId="7B7EB882" w:rsidR="00EF62E6" w:rsidRDefault="003F2547">
      <w:pPr>
        <w:pStyle w:val="BodyText"/>
        <w:rPr>
          <w:rFonts w:ascii="Century" w:hAnsi="Century"/>
          <w:b w:val="0"/>
          <w:sz w:val="19"/>
        </w:rPr>
      </w:pPr>
      <w:r w:rsidRPr="007C2049">
        <w:rPr>
          <w:rFonts w:ascii="Century" w:hAnsi="Century"/>
          <w:b w:val="0"/>
          <w:sz w:val="19"/>
        </w:rPr>
        <w:t>2.</w:t>
      </w:r>
      <w:r w:rsidR="00E96834">
        <w:rPr>
          <w:rFonts w:ascii="Century" w:hAnsi="Century"/>
          <w:b w:val="0"/>
          <w:sz w:val="19"/>
        </w:rPr>
        <w:t>7</w:t>
      </w:r>
      <w:r w:rsidRPr="007C2049">
        <w:rPr>
          <w:rFonts w:ascii="Century" w:hAnsi="Century"/>
          <w:b w:val="0"/>
          <w:sz w:val="19"/>
        </w:rPr>
        <w:t>.0</w:t>
      </w:r>
      <w:r w:rsidR="007758EA">
        <w:rPr>
          <w:rFonts w:ascii="Century" w:hAnsi="Century"/>
          <w:b w:val="0"/>
          <w:sz w:val="19"/>
        </w:rPr>
        <w:tab/>
      </w:r>
      <w:r w:rsidR="00EF62E6" w:rsidRPr="007C2049">
        <w:rPr>
          <w:rFonts w:ascii="Century" w:hAnsi="Century"/>
          <w:b w:val="0"/>
          <w:i/>
          <w:iCs/>
          <w:sz w:val="19"/>
        </w:rPr>
        <w:t>Research Committee:</w:t>
      </w:r>
      <w:r w:rsidR="00EF62E6" w:rsidRPr="007C2049">
        <w:rPr>
          <w:rFonts w:ascii="Century" w:hAnsi="Century"/>
          <w:b w:val="0"/>
          <w:sz w:val="19"/>
        </w:rPr>
        <w:t xml:space="preserve"> </w:t>
      </w:r>
      <w:r w:rsidR="00450AC0" w:rsidRPr="00450AC0">
        <w:rPr>
          <w:rFonts w:ascii="Century" w:hAnsi="Century"/>
          <w:b w:val="0"/>
          <w:sz w:val="19"/>
        </w:rPr>
        <w:t xml:space="preserve">Shall consist of </w:t>
      </w:r>
      <w:r w:rsidR="00450AC0">
        <w:rPr>
          <w:rFonts w:ascii="Century" w:hAnsi="Century"/>
          <w:b w:val="0"/>
          <w:sz w:val="19"/>
        </w:rPr>
        <w:t xml:space="preserve">two </w:t>
      </w:r>
      <w:r w:rsidR="00956B81">
        <w:rPr>
          <w:rFonts w:ascii="Century" w:hAnsi="Century"/>
          <w:b w:val="0"/>
          <w:sz w:val="19"/>
        </w:rPr>
        <w:t>c</w:t>
      </w:r>
      <w:r w:rsidR="00450AC0">
        <w:rPr>
          <w:rFonts w:ascii="Century" w:hAnsi="Century"/>
          <w:b w:val="0"/>
          <w:sz w:val="19"/>
        </w:rPr>
        <w:t>o-</w:t>
      </w:r>
      <w:r w:rsidR="00956B81">
        <w:rPr>
          <w:rFonts w:ascii="Century" w:hAnsi="Century"/>
          <w:b w:val="0"/>
          <w:sz w:val="19"/>
        </w:rPr>
        <w:t>ch</w:t>
      </w:r>
      <w:r w:rsidR="00450AC0">
        <w:rPr>
          <w:rFonts w:ascii="Century" w:hAnsi="Century"/>
          <w:b w:val="0"/>
          <w:sz w:val="19"/>
        </w:rPr>
        <w:t>airs</w:t>
      </w:r>
      <w:r w:rsidR="00450AC0" w:rsidRPr="00450AC0">
        <w:rPr>
          <w:rFonts w:ascii="Century" w:hAnsi="Century"/>
          <w:b w:val="0"/>
          <w:sz w:val="19"/>
        </w:rPr>
        <w:t xml:space="preserve"> and an open number of members</w:t>
      </w:r>
      <w:r w:rsidR="00A80F56">
        <w:rPr>
          <w:rFonts w:ascii="Century" w:hAnsi="Century"/>
          <w:b w:val="0"/>
          <w:sz w:val="19"/>
        </w:rPr>
        <w:t>, but no less than five (5),</w:t>
      </w:r>
      <w:r w:rsidR="00450AC0" w:rsidRPr="00450AC0">
        <w:rPr>
          <w:rFonts w:ascii="Century" w:hAnsi="Century"/>
          <w:b w:val="0"/>
          <w:sz w:val="19"/>
        </w:rPr>
        <w:t xml:space="preserve"> whose term of office shall be t</w:t>
      </w:r>
      <w:r w:rsidR="00E64F84">
        <w:rPr>
          <w:rFonts w:ascii="Century" w:hAnsi="Century"/>
          <w:b w:val="0"/>
          <w:sz w:val="19"/>
        </w:rPr>
        <w:t>hree</w:t>
      </w:r>
      <w:r w:rsidR="00450AC0" w:rsidRPr="00450AC0">
        <w:rPr>
          <w:rFonts w:ascii="Century" w:hAnsi="Century"/>
          <w:b w:val="0"/>
          <w:sz w:val="19"/>
        </w:rPr>
        <w:t xml:space="preserve"> years with alternating and overlapping appointments, and the option f</w:t>
      </w:r>
      <w:r w:rsidR="00450AC0">
        <w:rPr>
          <w:rFonts w:ascii="Century" w:hAnsi="Century"/>
          <w:b w:val="0"/>
          <w:sz w:val="19"/>
        </w:rPr>
        <w:t xml:space="preserve">or one renewal to the committee.  </w:t>
      </w:r>
      <w:r w:rsidR="00C90D3A" w:rsidRPr="00C0118B">
        <w:rPr>
          <w:rFonts w:ascii="Century" w:hAnsi="Century"/>
          <w:b w:val="0"/>
          <w:bCs/>
          <w:sz w:val="19"/>
        </w:rPr>
        <w:t xml:space="preserve">The committee shall include the immediate past chair for a </w:t>
      </w:r>
      <w:r w:rsidR="00C0118B" w:rsidRPr="00C0118B">
        <w:rPr>
          <w:rFonts w:ascii="Century" w:hAnsi="Century"/>
          <w:b w:val="0"/>
          <w:bCs/>
          <w:sz w:val="19"/>
        </w:rPr>
        <w:t>one-year term</w:t>
      </w:r>
      <w:r w:rsidR="00C0118B">
        <w:rPr>
          <w:rFonts w:ascii="Century" w:hAnsi="Century"/>
          <w:sz w:val="19"/>
        </w:rPr>
        <w:t xml:space="preserve"> </w:t>
      </w:r>
      <w:r w:rsidR="00C90D3A" w:rsidRPr="00C0118B">
        <w:rPr>
          <w:rFonts w:ascii="Century" w:hAnsi="Century"/>
          <w:b w:val="0"/>
          <w:bCs/>
          <w:sz w:val="19"/>
        </w:rPr>
        <w:t>for continuity</w:t>
      </w:r>
      <w:r w:rsidR="00C90D3A">
        <w:rPr>
          <w:rFonts w:ascii="Century" w:hAnsi="Century"/>
          <w:sz w:val="19"/>
        </w:rPr>
        <w:t xml:space="preserve">. </w:t>
      </w:r>
      <w:r w:rsidR="00450AC0">
        <w:rPr>
          <w:rFonts w:ascii="Century" w:hAnsi="Century"/>
          <w:b w:val="0"/>
          <w:sz w:val="19"/>
        </w:rPr>
        <w:t>Shall</w:t>
      </w:r>
      <w:r w:rsidR="00EF62E6" w:rsidRPr="007C2049">
        <w:rPr>
          <w:rFonts w:ascii="Century" w:hAnsi="Century"/>
          <w:b w:val="0"/>
          <w:sz w:val="19"/>
        </w:rPr>
        <w:t xml:space="preserve"> oversee, design, review, approve and coordinate scientific activities relative to the diagnosis and treatment of disorders of the skull base. The committee will report its activities to the Board of Directors. </w:t>
      </w:r>
    </w:p>
    <w:bookmarkEnd w:id="9"/>
    <w:p w14:paraId="1D3C72BD" w14:textId="14F5E076" w:rsidR="00450AC0" w:rsidRPr="00450AC0" w:rsidRDefault="00450AC0" w:rsidP="00450AC0">
      <w:pPr>
        <w:pStyle w:val="BodyText"/>
        <w:rPr>
          <w:rFonts w:ascii="Century" w:hAnsi="Century"/>
          <w:b w:val="0"/>
          <w:sz w:val="19"/>
        </w:rPr>
      </w:pPr>
      <w:r>
        <w:rPr>
          <w:rFonts w:ascii="Century" w:hAnsi="Century"/>
          <w:b w:val="0"/>
          <w:sz w:val="19"/>
        </w:rPr>
        <w:t>2.</w:t>
      </w:r>
      <w:r w:rsidR="00E96834">
        <w:rPr>
          <w:rFonts w:ascii="Century" w:hAnsi="Century"/>
          <w:b w:val="0"/>
          <w:sz w:val="19"/>
        </w:rPr>
        <w:t>7</w:t>
      </w:r>
      <w:r>
        <w:rPr>
          <w:rFonts w:ascii="Century" w:hAnsi="Century"/>
          <w:b w:val="0"/>
          <w:sz w:val="19"/>
        </w:rPr>
        <w:t>.1</w:t>
      </w:r>
      <w:r w:rsidR="007758EA">
        <w:rPr>
          <w:rFonts w:ascii="Century" w:hAnsi="Century"/>
          <w:b w:val="0"/>
          <w:sz w:val="19"/>
        </w:rPr>
        <w:tab/>
      </w:r>
      <w:r w:rsidRPr="00450AC0">
        <w:rPr>
          <w:rFonts w:ascii="Century" w:hAnsi="Century"/>
          <w:b w:val="0"/>
          <w:sz w:val="19"/>
        </w:rPr>
        <w:t xml:space="preserve">Review of all requests to send out research surveys to membership for appropriateness, readability and scientific content. The Research Committee will make recommendations to the NASBS President whether to send such surveys to the NASBS membership. This service will be free of charge for NASBS </w:t>
      </w:r>
      <w:proofErr w:type="gramStart"/>
      <w:r w:rsidRPr="00450AC0">
        <w:rPr>
          <w:rFonts w:ascii="Century" w:hAnsi="Century"/>
          <w:b w:val="0"/>
          <w:sz w:val="19"/>
        </w:rPr>
        <w:t>members</w:t>
      </w:r>
      <w:proofErr w:type="gramEnd"/>
      <w:r w:rsidRPr="00450AC0">
        <w:rPr>
          <w:rFonts w:ascii="Century" w:hAnsi="Century"/>
          <w:b w:val="0"/>
          <w:sz w:val="19"/>
        </w:rPr>
        <w:t xml:space="preserve"> but fees may be charged for non-members. </w:t>
      </w:r>
    </w:p>
    <w:p w14:paraId="330A7010" w14:textId="70628D9D" w:rsidR="00450AC0" w:rsidRDefault="00450AC0" w:rsidP="00450AC0">
      <w:pPr>
        <w:pStyle w:val="BodyText"/>
        <w:rPr>
          <w:rFonts w:ascii="Century" w:hAnsi="Century"/>
          <w:b w:val="0"/>
          <w:sz w:val="19"/>
        </w:rPr>
      </w:pPr>
      <w:r>
        <w:rPr>
          <w:rFonts w:ascii="Century" w:hAnsi="Century"/>
          <w:b w:val="0"/>
          <w:sz w:val="19"/>
        </w:rPr>
        <w:t>2.</w:t>
      </w:r>
      <w:r w:rsidR="00E96834">
        <w:rPr>
          <w:rFonts w:ascii="Century" w:hAnsi="Century"/>
          <w:b w:val="0"/>
          <w:sz w:val="19"/>
        </w:rPr>
        <w:t>7</w:t>
      </w:r>
      <w:r>
        <w:rPr>
          <w:rFonts w:ascii="Century" w:hAnsi="Century"/>
          <w:b w:val="0"/>
          <w:sz w:val="19"/>
        </w:rPr>
        <w:t>.2</w:t>
      </w:r>
      <w:r w:rsidR="007758EA">
        <w:rPr>
          <w:rFonts w:ascii="Century" w:hAnsi="Century"/>
          <w:b w:val="0"/>
          <w:sz w:val="19"/>
        </w:rPr>
        <w:tab/>
      </w:r>
      <w:r w:rsidRPr="00450AC0">
        <w:rPr>
          <w:rFonts w:ascii="Century" w:hAnsi="Century"/>
          <w:b w:val="0"/>
          <w:sz w:val="19"/>
        </w:rPr>
        <w:t>Create a subcommittee for peer-review of research applications to the NASBS for funding including judgement of scientific quality and feasibility and a process for awarding available funding. The subcommittee is to include the NASBS Vice-President</w:t>
      </w:r>
      <w:r>
        <w:rPr>
          <w:rFonts w:ascii="Century" w:hAnsi="Century"/>
          <w:b w:val="0"/>
          <w:sz w:val="19"/>
        </w:rPr>
        <w:t xml:space="preserve">, </w:t>
      </w:r>
      <w:r w:rsidRPr="00450AC0">
        <w:rPr>
          <w:rFonts w:ascii="Century" w:hAnsi="Century"/>
          <w:b w:val="0"/>
          <w:sz w:val="19"/>
        </w:rPr>
        <w:t>President-Elect</w:t>
      </w:r>
      <w:r>
        <w:rPr>
          <w:rFonts w:ascii="Century" w:hAnsi="Century"/>
          <w:b w:val="0"/>
          <w:sz w:val="19"/>
        </w:rPr>
        <w:t xml:space="preserve">, two Research Committee Co-Chairs and three other members of the Research Committee. One Research </w:t>
      </w:r>
      <w:r w:rsidR="005D220D">
        <w:rPr>
          <w:rFonts w:ascii="Century" w:hAnsi="Century"/>
          <w:b w:val="0"/>
          <w:sz w:val="19"/>
        </w:rPr>
        <w:t xml:space="preserve">Committee </w:t>
      </w:r>
      <w:r>
        <w:rPr>
          <w:rFonts w:ascii="Century" w:hAnsi="Century"/>
          <w:b w:val="0"/>
          <w:sz w:val="19"/>
        </w:rPr>
        <w:t xml:space="preserve">Co-Chair </w:t>
      </w:r>
      <w:r w:rsidR="005D220D">
        <w:rPr>
          <w:rFonts w:ascii="Century" w:hAnsi="Century"/>
          <w:b w:val="0"/>
          <w:sz w:val="19"/>
        </w:rPr>
        <w:t xml:space="preserve">will chair the subcommittee meeting. </w:t>
      </w:r>
    </w:p>
    <w:p w14:paraId="3279E084" w14:textId="2A80CFF7" w:rsidR="00EF62E6" w:rsidRPr="007C2049" w:rsidRDefault="003F2547">
      <w:pPr>
        <w:pStyle w:val="BodyText"/>
        <w:rPr>
          <w:rFonts w:ascii="Century" w:hAnsi="Century"/>
          <w:b w:val="0"/>
          <w:sz w:val="19"/>
        </w:rPr>
      </w:pPr>
      <w:bookmarkStart w:id="10" w:name="_Hlk124488294"/>
      <w:r w:rsidRPr="007C2049">
        <w:rPr>
          <w:rFonts w:ascii="Century" w:hAnsi="Century"/>
          <w:b w:val="0"/>
          <w:sz w:val="19"/>
        </w:rPr>
        <w:lastRenderedPageBreak/>
        <w:t>2.</w:t>
      </w:r>
      <w:r w:rsidR="00E96834">
        <w:rPr>
          <w:rFonts w:ascii="Century" w:hAnsi="Century"/>
          <w:b w:val="0"/>
          <w:sz w:val="19"/>
        </w:rPr>
        <w:t>8</w:t>
      </w:r>
      <w:r w:rsidRPr="007C2049">
        <w:rPr>
          <w:rFonts w:ascii="Century" w:hAnsi="Century"/>
          <w:b w:val="0"/>
          <w:sz w:val="19"/>
        </w:rPr>
        <w:t>.0</w:t>
      </w:r>
      <w:r w:rsidR="007758EA">
        <w:rPr>
          <w:rFonts w:ascii="Century" w:hAnsi="Century"/>
          <w:b w:val="0"/>
          <w:sz w:val="19"/>
        </w:rPr>
        <w:tab/>
      </w:r>
      <w:r w:rsidR="00EF62E6" w:rsidRPr="007C2049">
        <w:rPr>
          <w:rFonts w:ascii="Century" w:hAnsi="Century"/>
          <w:b w:val="0"/>
          <w:i/>
          <w:iCs/>
          <w:sz w:val="19"/>
        </w:rPr>
        <w:t>Surgical Education Committee:</w:t>
      </w:r>
      <w:r w:rsidR="00EF62E6" w:rsidRPr="007C2049">
        <w:rPr>
          <w:rFonts w:ascii="Century" w:hAnsi="Century"/>
          <w:b w:val="0"/>
          <w:sz w:val="19"/>
        </w:rPr>
        <w:t xml:space="preserve"> </w:t>
      </w:r>
      <w:r w:rsidR="00E64F84" w:rsidRPr="00152385">
        <w:rPr>
          <w:rFonts w:ascii="Century" w:hAnsi="Century"/>
          <w:b w:val="0"/>
          <w:sz w:val="19"/>
        </w:rPr>
        <w:t>Shall consist of a</w:t>
      </w:r>
      <w:r w:rsidR="00C75AB9" w:rsidRPr="00152385">
        <w:rPr>
          <w:rFonts w:ascii="Century" w:hAnsi="Century"/>
          <w:b w:val="0"/>
          <w:sz w:val="19"/>
        </w:rPr>
        <w:t xml:space="preserve"> </w:t>
      </w:r>
      <w:r w:rsidR="00920605">
        <w:rPr>
          <w:rFonts w:ascii="Century" w:hAnsi="Century"/>
          <w:b w:val="0"/>
          <w:sz w:val="19"/>
        </w:rPr>
        <w:t>c</w:t>
      </w:r>
      <w:r w:rsidR="00E64F84" w:rsidRPr="00152385">
        <w:rPr>
          <w:rFonts w:ascii="Century" w:hAnsi="Century"/>
          <w:b w:val="0"/>
          <w:sz w:val="19"/>
        </w:rPr>
        <w:t>hair</w:t>
      </w:r>
      <w:r w:rsidR="00920605">
        <w:rPr>
          <w:rFonts w:ascii="Century" w:hAnsi="Century"/>
          <w:b w:val="0"/>
          <w:sz w:val="19"/>
        </w:rPr>
        <w:t>, co-chair,</w:t>
      </w:r>
      <w:r w:rsidR="00E64F84" w:rsidRPr="00152385">
        <w:rPr>
          <w:rFonts w:ascii="Century" w:hAnsi="Century"/>
          <w:b w:val="0"/>
          <w:sz w:val="19"/>
        </w:rPr>
        <w:t xml:space="preserve"> and </w:t>
      </w:r>
      <w:r w:rsidR="00AA2F89" w:rsidRPr="00C35432">
        <w:rPr>
          <w:rFonts w:ascii="Century" w:hAnsi="Century"/>
          <w:b w:val="0"/>
          <w:bCs/>
          <w:sz w:val="19"/>
          <w:szCs w:val="21"/>
        </w:rPr>
        <w:t xml:space="preserve">an open number of, but no less than five (5), </w:t>
      </w:r>
      <w:r w:rsidR="00E64F84" w:rsidRPr="00AA2F89">
        <w:rPr>
          <w:rFonts w:ascii="Century" w:hAnsi="Century"/>
          <w:b w:val="0"/>
          <w:bCs/>
          <w:sz w:val="19"/>
        </w:rPr>
        <w:t xml:space="preserve">members whose term of office shall be </w:t>
      </w:r>
      <w:r w:rsidR="00D928F5" w:rsidRPr="00AA2F89">
        <w:rPr>
          <w:rFonts w:ascii="Century" w:hAnsi="Century"/>
          <w:b w:val="0"/>
          <w:bCs/>
          <w:sz w:val="19"/>
        </w:rPr>
        <w:t xml:space="preserve">three </w:t>
      </w:r>
      <w:r w:rsidR="008A2BAA" w:rsidRPr="00AA2F89">
        <w:rPr>
          <w:rFonts w:ascii="Century" w:hAnsi="Century"/>
          <w:b w:val="0"/>
          <w:bCs/>
          <w:sz w:val="19"/>
        </w:rPr>
        <w:t>(3)</w:t>
      </w:r>
      <w:r w:rsidR="00E64F84" w:rsidRPr="00AA2F89">
        <w:rPr>
          <w:rFonts w:ascii="Century" w:hAnsi="Century"/>
          <w:b w:val="0"/>
          <w:bCs/>
          <w:sz w:val="19"/>
        </w:rPr>
        <w:t xml:space="preserve"> years with alternating and overlapping</w:t>
      </w:r>
      <w:r w:rsidR="00E64F84" w:rsidRPr="00152385">
        <w:rPr>
          <w:rFonts w:ascii="Century" w:hAnsi="Century"/>
          <w:b w:val="0"/>
          <w:sz w:val="19"/>
        </w:rPr>
        <w:t xml:space="preserve"> appointments, and the option for one renewal to the committee. </w:t>
      </w:r>
      <w:r w:rsidR="00C0118B" w:rsidRPr="00C0118B">
        <w:rPr>
          <w:rFonts w:ascii="Century" w:hAnsi="Century"/>
          <w:b w:val="0"/>
          <w:bCs/>
          <w:sz w:val="19"/>
        </w:rPr>
        <w:t>The committee shall include the immediate past chair for a one (1) term of service for continuity</w:t>
      </w:r>
      <w:r w:rsidR="00C0118B">
        <w:rPr>
          <w:rFonts w:ascii="Century" w:hAnsi="Century"/>
          <w:sz w:val="19"/>
        </w:rPr>
        <w:t xml:space="preserve">. </w:t>
      </w:r>
      <w:r w:rsidR="00EF62E6" w:rsidRPr="007C2049">
        <w:rPr>
          <w:rFonts w:ascii="Century" w:hAnsi="Century"/>
          <w:b w:val="0"/>
          <w:sz w:val="19"/>
        </w:rPr>
        <w:t xml:space="preserve">The Function of the committee is to assess the educational needs of the membership through a variety of sources (surveys, evaluations, </w:t>
      </w:r>
      <w:proofErr w:type="spellStart"/>
      <w:r w:rsidR="00EF62E6" w:rsidRPr="007C2049">
        <w:rPr>
          <w:rFonts w:ascii="Century" w:hAnsi="Century"/>
          <w:b w:val="0"/>
          <w:sz w:val="19"/>
        </w:rPr>
        <w:t>etc</w:t>
      </w:r>
      <w:proofErr w:type="spellEnd"/>
      <w:r w:rsidR="00EF62E6" w:rsidRPr="007C2049">
        <w:rPr>
          <w:rFonts w:ascii="Century" w:hAnsi="Century"/>
          <w:b w:val="0"/>
          <w:sz w:val="19"/>
        </w:rPr>
        <w:t xml:space="preserve">). The committee shall develop educational activities in response to these needs. The committee shall further communicate these educational needs and objectives to the Annual Meeting Scientific Program Committee. The committee shall ensure that Society educational activities are consistent with the needs of the membership and CME compliant. </w:t>
      </w:r>
      <w:r w:rsidR="00E64F84">
        <w:rPr>
          <w:rFonts w:ascii="Century" w:hAnsi="Century"/>
          <w:b w:val="0"/>
          <w:sz w:val="19"/>
        </w:rPr>
        <w:t xml:space="preserve">The committee shall </w:t>
      </w:r>
      <w:proofErr w:type="gramStart"/>
      <w:r w:rsidR="00E64F84">
        <w:rPr>
          <w:rFonts w:ascii="Century" w:hAnsi="Century"/>
          <w:b w:val="0"/>
          <w:sz w:val="19"/>
        </w:rPr>
        <w:t>be in charge of</w:t>
      </w:r>
      <w:proofErr w:type="gramEnd"/>
      <w:r w:rsidR="00E64F84">
        <w:rPr>
          <w:rFonts w:ascii="Century" w:hAnsi="Century"/>
          <w:b w:val="0"/>
          <w:sz w:val="19"/>
        </w:rPr>
        <w:t xml:space="preserve"> curriculum and appointing faculty for the summer hands-on course.</w:t>
      </w:r>
      <w:r w:rsidR="00C75AB9">
        <w:rPr>
          <w:rFonts w:ascii="Century" w:hAnsi="Century"/>
          <w:b w:val="0"/>
          <w:sz w:val="19"/>
        </w:rPr>
        <w:t xml:space="preserve"> </w:t>
      </w:r>
      <w:r w:rsidR="00EF62E6" w:rsidRPr="007C2049">
        <w:rPr>
          <w:rFonts w:ascii="Century" w:hAnsi="Century"/>
          <w:b w:val="0"/>
          <w:sz w:val="19"/>
        </w:rPr>
        <w:t xml:space="preserve">The Executive Director </w:t>
      </w:r>
      <w:r w:rsidR="00604D85">
        <w:rPr>
          <w:rFonts w:ascii="Century" w:hAnsi="Century"/>
          <w:b w:val="0"/>
          <w:sz w:val="19"/>
        </w:rPr>
        <w:t xml:space="preserve">and/or appointee(s) </w:t>
      </w:r>
      <w:r w:rsidR="00EF62E6" w:rsidRPr="007C2049">
        <w:rPr>
          <w:rFonts w:ascii="Century" w:hAnsi="Century"/>
          <w:b w:val="0"/>
          <w:sz w:val="19"/>
        </w:rPr>
        <w:t>shall serve on this committee and be responsible for keeping appropriate educational records.</w:t>
      </w:r>
    </w:p>
    <w:p w14:paraId="08A70578" w14:textId="483DAE2A" w:rsidR="00371A55" w:rsidRDefault="003F2547">
      <w:pPr>
        <w:pStyle w:val="BodyText"/>
        <w:rPr>
          <w:rFonts w:ascii="Century" w:hAnsi="Century"/>
          <w:b w:val="0"/>
          <w:sz w:val="19"/>
        </w:rPr>
      </w:pPr>
      <w:r w:rsidRPr="007C2049">
        <w:rPr>
          <w:rFonts w:ascii="Century" w:hAnsi="Century"/>
          <w:b w:val="0"/>
          <w:sz w:val="19"/>
        </w:rPr>
        <w:t>2.</w:t>
      </w:r>
      <w:r w:rsidR="00E96834">
        <w:rPr>
          <w:rFonts w:ascii="Century" w:hAnsi="Century"/>
          <w:b w:val="0"/>
          <w:sz w:val="19"/>
        </w:rPr>
        <w:t>9</w:t>
      </w:r>
      <w:r w:rsidRPr="007C2049">
        <w:rPr>
          <w:rFonts w:ascii="Century" w:hAnsi="Century"/>
          <w:b w:val="0"/>
          <w:sz w:val="19"/>
        </w:rPr>
        <w:t>.0</w:t>
      </w:r>
      <w:r w:rsidR="007758EA">
        <w:rPr>
          <w:rFonts w:ascii="Century" w:hAnsi="Century"/>
          <w:b w:val="0"/>
          <w:sz w:val="19"/>
        </w:rPr>
        <w:tab/>
      </w:r>
      <w:r w:rsidRPr="007C2049">
        <w:rPr>
          <w:rFonts w:ascii="Century" w:hAnsi="Century"/>
          <w:b w:val="0"/>
          <w:i/>
          <w:sz w:val="19"/>
        </w:rPr>
        <w:t>International Committee:</w:t>
      </w:r>
      <w:r w:rsidRPr="007C2049">
        <w:rPr>
          <w:rFonts w:ascii="Century" w:hAnsi="Century"/>
          <w:b w:val="0"/>
          <w:sz w:val="19"/>
        </w:rPr>
        <w:t xml:space="preserve"> Shall consist </w:t>
      </w:r>
      <w:proofErr w:type="gramStart"/>
      <w:r w:rsidRPr="007C2049">
        <w:rPr>
          <w:rFonts w:ascii="Century" w:hAnsi="Century"/>
          <w:b w:val="0"/>
          <w:sz w:val="19"/>
        </w:rPr>
        <w:t xml:space="preserve">of </w:t>
      </w:r>
      <w:r w:rsidR="00920605">
        <w:rPr>
          <w:rFonts w:ascii="Century" w:hAnsi="Century"/>
          <w:b w:val="0"/>
          <w:sz w:val="19"/>
        </w:rPr>
        <w:t xml:space="preserve"> </w:t>
      </w:r>
      <w:r w:rsidR="00297B80">
        <w:rPr>
          <w:rFonts w:ascii="Century" w:hAnsi="Century"/>
          <w:b w:val="0"/>
          <w:sz w:val="19"/>
        </w:rPr>
        <w:t>a</w:t>
      </w:r>
      <w:proofErr w:type="gramEnd"/>
      <w:r w:rsidR="00297B80">
        <w:rPr>
          <w:rFonts w:ascii="Century" w:hAnsi="Century"/>
          <w:b w:val="0"/>
          <w:sz w:val="19"/>
        </w:rPr>
        <w:t xml:space="preserve"> </w:t>
      </w:r>
      <w:r w:rsidR="00920605">
        <w:rPr>
          <w:rFonts w:ascii="Century" w:hAnsi="Century"/>
          <w:b w:val="0"/>
          <w:sz w:val="19"/>
        </w:rPr>
        <w:t>chair</w:t>
      </w:r>
      <w:r w:rsidR="00E96834">
        <w:rPr>
          <w:rFonts w:ascii="Century" w:hAnsi="Century"/>
          <w:b w:val="0"/>
          <w:sz w:val="19"/>
        </w:rPr>
        <w:t xml:space="preserve"> </w:t>
      </w:r>
      <w:r w:rsidR="00920605">
        <w:rPr>
          <w:rFonts w:ascii="Century" w:hAnsi="Century"/>
          <w:b w:val="0"/>
          <w:sz w:val="19"/>
        </w:rPr>
        <w:t xml:space="preserve">and </w:t>
      </w:r>
      <w:r w:rsidR="00E96834">
        <w:rPr>
          <w:rFonts w:ascii="Century" w:hAnsi="Century"/>
          <w:b w:val="0"/>
          <w:sz w:val="19"/>
        </w:rPr>
        <w:t xml:space="preserve">up to four active members and up to six </w:t>
      </w:r>
      <w:r w:rsidRPr="007C2049">
        <w:rPr>
          <w:rFonts w:ascii="Century" w:hAnsi="Century"/>
          <w:b w:val="0"/>
          <w:sz w:val="19"/>
        </w:rPr>
        <w:t>International members. The members will serve a term of three years</w:t>
      </w:r>
      <w:r w:rsidR="00E96834">
        <w:rPr>
          <w:rFonts w:ascii="Century" w:hAnsi="Century"/>
          <w:b w:val="0"/>
          <w:sz w:val="19"/>
        </w:rPr>
        <w:t>, renewable once</w:t>
      </w:r>
      <w:r w:rsidRPr="007C2049">
        <w:rPr>
          <w:rFonts w:ascii="Century" w:hAnsi="Century"/>
          <w:b w:val="0"/>
          <w:sz w:val="19"/>
        </w:rPr>
        <w:t xml:space="preserve">. The Committee will build the participation of </w:t>
      </w:r>
      <w:r w:rsidR="00604D85">
        <w:rPr>
          <w:rFonts w:ascii="Century" w:hAnsi="Century"/>
          <w:b w:val="0"/>
          <w:sz w:val="19"/>
        </w:rPr>
        <w:t>i</w:t>
      </w:r>
      <w:r w:rsidRPr="007C2049">
        <w:rPr>
          <w:rFonts w:ascii="Century" w:hAnsi="Century"/>
          <w:b w:val="0"/>
          <w:sz w:val="19"/>
        </w:rPr>
        <w:t xml:space="preserve">nternational </w:t>
      </w:r>
      <w:r w:rsidR="00604D85">
        <w:rPr>
          <w:rFonts w:ascii="Century" w:hAnsi="Century"/>
          <w:b w:val="0"/>
          <w:sz w:val="19"/>
        </w:rPr>
        <w:t>s</w:t>
      </w:r>
      <w:r w:rsidRPr="007C2049">
        <w:rPr>
          <w:rFonts w:ascii="Century" w:hAnsi="Century"/>
          <w:b w:val="0"/>
          <w:sz w:val="19"/>
        </w:rPr>
        <w:t xml:space="preserve">kull </w:t>
      </w:r>
      <w:r w:rsidR="00604D85">
        <w:rPr>
          <w:rFonts w:ascii="Century" w:hAnsi="Century"/>
          <w:b w:val="0"/>
          <w:sz w:val="19"/>
        </w:rPr>
        <w:t>b</w:t>
      </w:r>
      <w:r w:rsidRPr="007C2049">
        <w:rPr>
          <w:rFonts w:ascii="Century" w:hAnsi="Century"/>
          <w:b w:val="0"/>
          <w:sz w:val="19"/>
        </w:rPr>
        <w:t>ase surgeons in the NASBS and explore collaboration with other skull base societies</w:t>
      </w:r>
      <w:r w:rsidR="00EF62E6" w:rsidRPr="007C2049">
        <w:rPr>
          <w:rFonts w:ascii="Century" w:hAnsi="Century"/>
          <w:b w:val="0"/>
          <w:sz w:val="19"/>
        </w:rPr>
        <w:t>.</w:t>
      </w:r>
      <w:r w:rsidR="00920605">
        <w:rPr>
          <w:rFonts w:ascii="Century" w:hAnsi="Century"/>
          <w:b w:val="0"/>
          <w:sz w:val="19"/>
        </w:rPr>
        <w:t xml:space="preserve"> The committee shall oversee the travel scholarship program, reviewing and scoring all applications, and determining annual scholarship recipients.</w:t>
      </w:r>
    </w:p>
    <w:p w14:paraId="0A897416" w14:textId="014F5E3F" w:rsidR="00EF62E6" w:rsidRDefault="00371A55">
      <w:pPr>
        <w:pStyle w:val="BodyText"/>
        <w:rPr>
          <w:rFonts w:ascii="Century" w:hAnsi="Century"/>
          <w:b w:val="0"/>
          <w:sz w:val="19"/>
        </w:rPr>
      </w:pPr>
      <w:r>
        <w:rPr>
          <w:rFonts w:ascii="Century" w:hAnsi="Century"/>
          <w:b w:val="0"/>
          <w:sz w:val="19"/>
        </w:rPr>
        <w:t>2.</w:t>
      </w:r>
      <w:r w:rsidR="00E96834">
        <w:rPr>
          <w:rFonts w:ascii="Century" w:hAnsi="Century"/>
          <w:b w:val="0"/>
          <w:sz w:val="19"/>
        </w:rPr>
        <w:t>10</w:t>
      </w:r>
      <w:r>
        <w:rPr>
          <w:rFonts w:ascii="Century" w:hAnsi="Century"/>
          <w:b w:val="0"/>
          <w:sz w:val="19"/>
        </w:rPr>
        <w:t>.0</w:t>
      </w:r>
      <w:r w:rsidR="007758EA">
        <w:rPr>
          <w:rFonts w:ascii="Century" w:hAnsi="Century"/>
          <w:b w:val="0"/>
          <w:sz w:val="19"/>
        </w:rPr>
        <w:tab/>
      </w:r>
      <w:r w:rsidRPr="00C75AB9">
        <w:rPr>
          <w:rFonts w:ascii="Century" w:hAnsi="Century"/>
          <w:b w:val="0"/>
          <w:i/>
          <w:sz w:val="19"/>
        </w:rPr>
        <w:t>History Committee</w:t>
      </w:r>
      <w:r>
        <w:rPr>
          <w:rFonts w:ascii="Century" w:hAnsi="Century"/>
          <w:b w:val="0"/>
          <w:sz w:val="19"/>
        </w:rPr>
        <w:t>: S</w:t>
      </w:r>
      <w:r w:rsidR="007E6529" w:rsidRPr="007E6529">
        <w:rPr>
          <w:rFonts w:ascii="Century" w:hAnsi="Century"/>
          <w:b w:val="0"/>
          <w:sz w:val="19"/>
        </w:rPr>
        <w:t xml:space="preserve">hall consist of a chair and </w:t>
      </w:r>
      <w:r w:rsidR="00A80F56">
        <w:rPr>
          <w:rFonts w:ascii="Century" w:hAnsi="Century"/>
          <w:b w:val="0"/>
          <w:sz w:val="19"/>
        </w:rPr>
        <w:t>an open number of, but no less than five (5), members</w:t>
      </w:r>
      <w:r w:rsidR="007E6529" w:rsidRPr="007E6529">
        <w:rPr>
          <w:rFonts w:ascii="Century" w:hAnsi="Century"/>
          <w:b w:val="0"/>
          <w:sz w:val="19"/>
        </w:rPr>
        <w:t xml:space="preserve"> whose term of office shall be t</w:t>
      </w:r>
      <w:r w:rsidR="007E6529">
        <w:rPr>
          <w:rFonts w:ascii="Century" w:hAnsi="Century"/>
          <w:b w:val="0"/>
          <w:sz w:val="19"/>
        </w:rPr>
        <w:t>hree</w:t>
      </w:r>
      <w:r w:rsidR="007E6529" w:rsidRPr="007E6529">
        <w:rPr>
          <w:rFonts w:ascii="Century" w:hAnsi="Century"/>
          <w:b w:val="0"/>
          <w:sz w:val="19"/>
        </w:rPr>
        <w:t xml:space="preserve"> years with alternating and overlapping appointments, and the option for one renewal to the committee.</w:t>
      </w:r>
      <w:r w:rsidR="007E6529">
        <w:rPr>
          <w:rFonts w:ascii="Century" w:hAnsi="Century"/>
          <w:b w:val="0"/>
          <w:sz w:val="19"/>
        </w:rPr>
        <w:t xml:space="preserve"> The committee will</w:t>
      </w:r>
      <w:r>
        <w:rPr>
          <w:rFonts w:ascii="Century" w:hAnsi="Century"/>
          <w:b w:val="0"/>
          <w:sz w:val="19"/>
        </w:rPr>
        <w:t xml:space="preserve"> catalog and archive a history of the NASBS including Past-Presidents, annual meetings, important events and milestones of the society.</w:t>
      </w:r>
      <w:r w:rsidR="007E6529">
        <w:rPr>
          <w:rFonts w:ascii="Century" w:hAnsi="Century"/>
          <w:b w:val="0"/>
          <w:sz w:val="19"/>
        </w:rPr>
        <w:t xml:space="preserve"> </w:t>
      </w:r>
      <w:r>
        <w:rPr>
          <w:rFonts w:ascii="Century" w:hAnsi="Century"/>
          <w:b w:val="0"/>
          <w:sz w:val="19"/>
        </w:rPr>
        <w:t xml:space="preserve">The History Committee will write a </w:t>
      </w:r>
      <w:r w:rsidR="007E6529">
        <w:rPr>
          <w:rFonts w:ascii="Century" w:hAnsi="Century"/>
          <w:b w:val="0"/>
          <w:sz w:val="19"/>
        </w:rPr>
        <w:t>biography</w:t>
      </w:r>
      <w:r>
        <w:rPr>
          <w:rFonts w:ascii="Century" w:hAnsi="Century"/>
          <w:b w:val="0"/>
          <w:sz w:val="19"/>
        </w:rPr>
        <w:t xml:space="preserve"> of each </w:t>
      </w:r>
      <w:r w:rsidR="00E72C4B">
        <w:rPr>
          <w:rFonts w:ascii="Century" w:hAnsi="Century"/>
          <w:b w:val="0"/>
          <w:sz w:val="19"/>
        </w:rPr>
        <w:t>P</w:t>
      </w:r>
      <w:r w:rsidR="007E6529">
        <w:rPr>
          <w:rFonts w:ascii="Century" w:hAnsi="Century"/>
          <w:b w:val="0"/>
          <w:sz w:val="19"/>
        </w:rPr>
        <w:t xml:space="preserve">ast </w:t>
      </w:r>
      <w:r>
        <w:rPr>
          <w:rFonts w:ascii="Century" w:hAnsi="Century"/>
          <w:b w:val="0"/>
          <w:sz w:val="19"/>
        </w:rPr>
        <w:t xml:space="preserve">President </w:t>
      </w:r>
      <w:r w:rsidR="007E6529">
        <w:rPr>
          <w:rFonts w:ascii="Century" w:hAnsi="Century"/>
          <w:b w:val="0"/>
          <w:sz w:val="19"/>
        </w:rPr>
        <w:t xml:space="preserve">and the important accomplishments during their presidency suitable for publication on the NASBS website and in the official journal. </w:t>
      </w:r>
    </w:p>
    <w:bookmarkEnd w:id="10"/>
    <w:p w14:paraId="563718E7" w14:textId="65B7221F" w:rsidR="00C75AB9" w:rsidRDefault="00C75AB9">
      <w:pPr>
        <w:pStyle w:val="BodyText"/>
        <w:rPr>
          <w:rFonts w:ascii="Century" w:hAnsi="Century"/>
          <w:b w:val="0"/>
          <w:sz w:val="19"/>
        </w:rPr>
      </w:pPr>
      <w:r>
        <w:rPr>
          <w:rFonts w:ascii="Century" w:hAnsi="Century"/>
          <w:b w:val="0"/>
          <w:sz w:val="19"/>
        </w:rPr>
        <w:t>2.11.0</w:t>
      </w:r>
      <w:r w:rsidR="007758EA">
        <w:rPr>
          <w:rFonts w:ascii="Century" w:hAnsi="Century"/>
          <w:b w:val="0"/>
          <w:sz w:val="19"/>
        </w:rPr>
        <w:tab/>
      </w:r>
      <w:r w:rsidRPr="00C75AB9">
        <w:rPr>
          <w:rFonts w:ascii="Century" w:hAnsi="Century"/>
          <w:b w:val="0"/>
          <w:i/>
          <w:sz w:val="19"/>
        </w:rPr>
        <w:t>Executive Committee</w:t>
      </w:r>
      <w:r>
        <w:rPr>
          <w:rFonts w:ascii="Century" w:hAnsi="Century"/>
          <w:b w:val="0"/>
          <w:i/>
          <w:sz w:val="19"/>
        </w:rPr>
        <w:t xml:space="preserve"> of the Board</w:t>
      </w:r>
      <w:r>
        <w:rPr>
          <w:rFonts w:ascii="Century" w:hAnsi="Century"/>
          <w:b w:val="0"/>
          <w:sz w:val="19"/>
        </w:rPr>
        <w:t xml:space="preserve">: Shall consist of the President, Immediate Past-President, President-Elect, Vice President, Secretary and Treasurer. The Executive Committee will meet in person or electronically to discuss Board matters that require further information or discussion and make recommendations to the Board. </w:t>
      </w:r>
    </w:p>
    <w:p w14:paraId="72061C02" w14:textId="1C306FC5" w:rsidR="00F56AFC" w:rsidRDefault="00F56AFC" w:rsidP="0025758C">
      <w:pPr>
        <w:rPr>
          <w:rFonts w:ascii="Century" w:hAnsi="Century"/>
          <w:bCs/>
          <w:sz w:val="19"/>
        </w:rPr>
      </w:pPr>
      <w:bookmarkStart w:id="11" w:name="_Hlk124488309"/>
      <w:r>
        <w:rPr>
          <w:rFonts w:ascii="Century" w:hAnsi="Century"/>
          <w:color w:val="ED5C57"/>
          <w:sz w:val="19"/>
          <w:szCs w:val="19"/>
          <w:u w:val="single"/>
        </w:rPr>
        <w:t>2.11.1</w:t>
      </w:r>
      <w:r>
        <w:rPr>
          <w:rFonts w:ascii="Century" w:hAnsi="Century"/>
          <w:color w:val="ED5C57"/>
          <w:sz w:val="19"/>
          <w:szCs w:val="19"/>
          <w:u w:val="single"/>
        </w:rPr>
        <w:tab/>
        <w:t xml:space="preserve">The Executive Committee of the Board shall be responsible for review of any allegations of Professional or Ethical misconduct by a member (or members) and make recommendations </w:t>
      </w:r>
      <w:r>
        <w:rPr>
          <w:rStyle w:val="contentpasted0"/>
          <w:rFonts w:ascii="Century" w:hAnsi="Century"/>
          <w:color w:val="ED5C57"/>
          <w:sz w:val="19"/>
          <w:szCs w:val="19"/>
          <w:u w:val="single"/>
          <w:shd w:val="clear" w:color="auto" w:fill="FFFFFF"/>
        </w:rPr>
        <w:t>to the Board of Directors</w:t>
      </w:r>
      <w:r>
        <w:rPr>
          <w:rFonts w:ascii="Century" w:hAnsi="Century"/>
          <w:color w:val="ED5C57"/>
          <w:sz w:val="19"/>
          <w:szCs w:val="19"/>
          <w:u w:val="single"/>
        </w:rPr>
        <w:t> for any action of the organization in response. Pursuant to Section 1.1.0.c (Responsibilities of the President), the Executive Committee may choose to create an ad-hoc committee to investigate said allegations and make a recommendation to the Executive Committee. This ad-hoc committee shall consist of 1) the Past-President; 2) the Chair of the Membership and Credentials Committee; 3) the Chair of the Constitution and Bylaws Committee and any additional Officers or Committee Chairs as necessary</w:t>
      </w:r>
      <w:r>
        <w:rPr>
          <w:rFonts w:ascii="Century" w:hAnsi="Century"/>
          <w:sz w:val="19"/>
          <w:szCs w:val="19"/>
        </w:rPr>
        <w:t>. </w:t>
      </w:r>
    </w:p>
    <w:p w14:paraId="1EBEABEF" w14:textId="20B79156" w:rsidR="0025758C" w:rsidRDefault="0025758C" w:rsidP="0025758C">
      <w:pPr>
        <w:rPr>
          <w:rFonts w:ascii="Century" w:hAnsi="Century" w:cstheme="minorHAnsi"/>
          <w:color w:val="4A4A4A"/>
          <w:sz w:val="19"/>
          <w:szCs w:val="19"/>
        </w:rPr>
      </w:pPr>
      <w:r w:rsidRPr="00C35432">
        <w:rPr>
          <w:rFonts w:ascii="Century" w:hAnsi="Century"/>
          <w:bCs/>
          <w:sz w:val="19"/>
        </w:rPr>
        <w:t>2.12.0</w:t>
      </w:r>
      <w:r w:rsidRPr="00C35432">
        <w:rPr>
          <w:rFonts w:ascii="Century" w:hAnsi="Century"/>
          <w:bCs/>
          <w:sz w:val="19"/>
        </w:rPr>
        <w:tab/>
      </w:r>
      <w:commentRangeStart w:id="12"/>
      <w:r w:rsidR="00F56AFC">
        <w:rPr>
          <w:rFonts w:ascii="Century" w:hAnsi="Century"/>
          <w:bCs/>
          <w:i/>
          <w:iCs/>
          <w:sz w:val="19"/>
        </w:rPr>
        <w:t>Equity</w:t>
      </w:r>
      <w:r w:rsidRPr="00C35432">
        <w:rPr>
          <w:rFonts w:ascii="Century" w:hAnsi="Century"/>
          <w:bCs/>
          <w:i/>
          <w:iCs/>
          <w:sz w:val="19"/>
        </w:rPr>
        <w:t xml:space="preserve"> &amp; Inclusion Committee</w:t>
      </w:r>
      <w:commentRangeEnd w:id="12"/>
      <w:r w:rsidR="00F56AFC">
        <w:rPr>
          <w:rStyle w:val="CommentReference"/>
        </w:rPr>
        <w:commentReference w:id="12"/>
      </w:r>
      <w:r>
        <w:rPr>
          <w:rFonts w:ascii="Century" w:hAnsi="Century"/>
          <w:b/>
          <w:i/>
          <w:iCs/>
          <w:sz w:val="19"/>
        </w:rPr>
        <w:tab/>
      </w:r>
      <w:r w:rsidRPr="00C35432">
        <w:rPr>
          <w:rFonts w:ascii="Century" w:hAnsi="Century" w:cstheme="minorHAnsi"/>
          <w:color w:val="4A4A4A"/>
          <w:sz w:val="19"/>
          <w:szCs w:val="19"/>
        </w:rPr>
        <w:t>The committee shall consist of a chair, co-chair, and an open number of</w:t>
      </w:r>
      <w:r w:rsidR="00AA2F89">
        <w:rPr>
          <w:rFonts w:ascii="Century" w:hAnsi="Century" w:cstheme="minorHAnsi"/>
          <w:color w:val="4A4A4A"/>
          <w:sz w:val="19"/>
          <w:szCs w:val="19"/>
        </w:rPr>
        <w:t>, but no less than five (5),</w:t>
      </w:r>
      <w:r w:rsidRPr="00C35432">
        <w:rPr>
          <w:rFonts w:ascii="Century" w:hAnsi="Century" w:cstheme="minorHAnsi"/>
          <w:color w:val="4A4A4A"/>
          <w:sz w:val="19"/>
          <w:szCs w:val="19"/>
        </w:rPr>
        <w:t xml:space="preserve"> members whose term of office shall be three (3) years with alternating and overlapping appointments, and the option for one (1) renewal to the committee. Chair and co-chair should be of different specialties and the members of the committee should represent the multidisciplinary specialties of the society’s membership. Chair and co-chair will be appointed by the President and will report to the Board of Directors.</w:t>
      </w:r>
    </w:p>
    <w:p w14:paraId="309D063F" w14:textId="249271A1" w:rsidR="00714938" w:rsidRPr="002D22A1" w:rsidRDefault="00714938" w:rsidP="0025758C">
      <w:pPr>
        <w:rPr>
          <w:rFonts w:cstheme="minorHAnsi"/>
          <w:color w:val="4A4A4A"/>
        </w:rPr>
      </w:pPr>
      <w:r>
        <w:rPr>
          <w:rFonts w:ascii="Century" w:hAnsi="Century" w:cstheme="minorHAnsi"/>
          <w:color w:val="4A4A4A"/>
          <w:sz w:val="19"/>
          <w:szCs w:val="19"/>
        </w:rPr>
        <w:t>2.12.1</w:t>
      </w:r>
      <w:r>
        <w:rPr>
          <w:rFonts w:ascii="Century" w:hAnsi="Century" w:cstheme="minorHAnsi"/>
          <w:color w:val="4A4A4A"/>
          <w:sz w:val="19"/>
          <w:szCs w:val="19"/>
        </w:rPr>
        <w:tab/>
      </w:r>
      <w:r w:rsidRPr="00C35432">
        <w:rPr>
          <w:rStyle w:val="Strong"/>
          <w:rFonts w:ascii="Century" w:hAnsi="Century" w:cstheme="minorHAnsi"/>
          <w:b w:val="0"/>
          <w:bCs w:val="0"/>
          <w:color w:val="4A4A4A"/>
          <w:sz w:val="19"/>
          <w:szCs w:val="19"/>
          <w:bdr w:val="none" w:sz="0" w:space="0" w:color="auto" w:frame="1"/>
        </w:rPr>
        <w:t xml:space="preserve">The </w:t>
      </w:r>
      <w:r w:rsidR="00F56AFC">
        <w:rPr>
          <w:rStyle w:val="Strong"/>
          <w:rFonts w:ascii="Century" w:hAnsi="Century" w:cstheme="minorHAnsi"/>
          <w:b w:val="0"/>
          <w:bCs w:val="0"/>
          <w:color w:val="4A4A4A"/>
          <w:sz w:val="19"/>
          <w:szCs w:val="19"/>
          <w:bdr w:val="none" w:sz="0" w:space="0" w:color="auto" w:frame="1"/>
        </w:rPr>
        <w:t>Equity</w:t>
      </w:r>
      <w:r w:rsidRPr="00C35432">
        <w:rPr>
          <w:rStyle w:val="Strong"/>
          <w:rFonts w:ascii="Century" w:hAnsi="Century" w:cstheme="minorHAnsi"/>
          <w:b w:val="0"/>
          <w:bCs w:val="0"/>
          <w:color w:val="4A4A4A"/>
          <w:sz w:val="19"/>
          <w:szCs w:val="19"/>
          <w:bdr w:val="none" w:sz="0" w:space="0" w:color="auto" w:frame="1"/>
        </w:rPr>
        <w:t xml:space="preserve"> and Inclusion (E&amp;I) Committee shall be responsible for oversight and assurance of measures to advance inclusion and participation of diverse members at all levels including in committees and leadership and in educational offerings and research support.</w:t>
      </w:r>
    </w:p>
    <w:bookmarkEnd w:id="11"/>
    <w:p w14:paraId="3DA4ED2F" w14:textId="13D6AC4B" w:rsidR="0025758C" w:rsidRPr="0025758C" w:rsidRDefault="0025758C">
      <w:pPr>
        <w:pStyle w:val="BodyText"/>
        <w:rPr>
          <w:rFonts w:ascii="Century" w:hAnsi="Century"/>
          <w:b w:val="0"/>
          <w:sz w:val="19"/>
        </w:rPr>
      </w:pPr>
    </w:p>
    <w:p w14:paraId="1AC33681" w14:textId="77777777" w:rsidR="00EF62E6" w:rsidRPr="007C2049" w:rsidRDefault="00EF62E6">
      <w:pPr>
        <w:tabs>
          <w:tab w:val="left" w:pos="-720"/>
          <w:tab w:val="left" w:pos="0"/>
          <w:tab w:val="left" w:pos="384"/>
          <w:tab w:val="left" w:pos="1056"/>
          <w:tab w:val="left" w:pos="1440"/>
        </w:tabs>
        <w:suppressAutoHyphens/>
        <w:spacing w:line="240" w:lineRule="atLeast"/>
        <w:rPr>
          <w:rFonts w:ascii="Century" w:hAnsi="Century"/>
          <w:sz w:val="19"/>
          <w:szCs w:val="21"/>
        </w:rPr>
      </w:pPr>
    </w:p>
    <w:p w14:paraId="4E0EAB82" w14:textId="77777777" w:rsidR="00EF62E6" w:rsidRPr="007C2049" w:rsidRDefault="00EF62E6">
      <w:pPr>
        <w:tabs>
          <w:tab w:val="center" w:pos="5400"/>
        </w:tabs>
        <w:suppressAutoHyphens/>
        <w:spacing w:line="240" w:lineRule="atLeast"/>
        <w:rPr>
          <w:rFonts w:ascii="Century" w:hAnsi="Century"/>
          <w:sz w:val="19"/>
          <w:szCs w:val="21"/>
        </w:rPr>
      </w:pPr>
      <w:r w:rsidRPr="007C2049">
        <w:rPr>
          <w:rFonts w:ascii="Century" w:hAnsi="Century"/>
          <w:b/>
          <w:bCs/>
          <w:sz w:val="19"/>
          <w:szCs w:val="21"/>
        </w:rPr>
        <w:tab/>
        <w:t>III. STANDING RULES</w:t>
      </w:r>
    </w:p>
    <w:p w14:paraId="23D6805B"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3.1.0</w:t>
      </w:r>
      <w:r w:rsidRPr="007C2049">
        <w:rPr>
          <w:rFonts w:ascii="Century" w:hAnsi="Century"/>
          <w:i/>
          <w:iCs/>
          <w:sz w:val="19"/>
          <w:szCs w:val="21"/>
        </w:rPr>
        <w:tab/>
        <w:t>Quorum.</w:t>
      </w:r>
      <w:r w:rsidRPr="007C2049">
        <w:rPr>
          <w:rFonts w:ascii="Century" w:hAnsi="Century"/>
          <w:sz w:val="19"/>
          <w:szCs w:val="21"/>
        </w:rPr>
        <w:t xml:space="preserve"> Except as hereafter set forth, </w:t>
      </w:r>
      <w:proofErr w:type="gramStart"/>
      <w:r w:rsidRPr="007C2049">
        <w:rPr>
          <w:rFonts w:ascii="Century" w:hAnsi="Century"/>
          <w:sz w:val="19"/>
          <w:szCs w:val="21"/>
        </w:rPr>
        <w:t>the majority of</w:t>
      </w:r>
      <w:proofErr w:type="gramEnd"/>
      <w:r w:rsidRPr="007C2049">
        <w:rPr>
          <w:rFonts w:ascii="Century" w:hAnsi="Century"/>
          <w:sz w:val="19"/>
          <w:szCs w:val="21"/>
        </w:rPr>
        <w:t xml:space="preserve"> each committee shall constitute a quorum for that committee.</w:t>
      </w:r>
    </w:p>
    <w:p w14:paraId="7706ECA3" w14:textId="14C1899D"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bookmarkStart w:id="13" w:name="_Hlk57960709"/>
      <w:r w:rsidRPr="007C2049">
        <w:rPr>
          <w:rFonts w:ascii="Century" w:hAnsi="Century"/>
          <w:i/>
          <w:iCs/>
          <w:sz w:val="19"/>
          <w:szCs w:val="21"/>
        </w:rPr>
        <w:tab/>
      </w:r>
    </w:p>
    <w:bookmarkEnd w:id="13"/>
    <w:p w14:paraId="5FB1114A"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3.3.0</w:t>
      </w:r>
      <w:r w:rsidRPr="007C2049">
        <w:rPr>
          <w:rFonts w:ascii="Century" w:hAnsi="Century"/>
          <w:i/>
          <w:iCs/>
          <w:sz w:val="19"/>
          <w:szCs w:val="21"/>
        </w:rPr>
        <w:tab/>
        <w:t>Committee Reports.</w:t>
      </w:r>
      <w:r w:rsidRPr="007C2049">
        <w:rPr>
          <w:rFonts w:ascii="Century" w:hAnsi="Century"/>
          <w:sz w:val="19"/>
          <w:szCs w:val="21"/>
        </w:rPr>
        <w:t xml:space="preserve"> The chair of each standing committee shall make an annual report to the Board of Directors at a time designated in the protocol or upon the request of the President.</w:t>
      </w:r>
    </w:p>
    <w:p w14:paraId="26F12943"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3.4.0</w:t>
      </w:r>
      <w:r w:rsidRPr="007C2049">
        <w:rPr>
          <w:rFonts w:ascii="Century" w:hAnsi="Century"/>
          <w:i/>
          <w:iCs/>
          <w:sz w:val="19"/>
          <w:szCs w:val="21"/>
        </w:rPr>
        <w:tab/>
        <w:t>Committee Expenditures.</w:t>
      </w:r>
      <w:r w:rsidRPr="007C2049">
        <w:rPr>
          <w:rFonts w:ascii="Century" w:hAnsi="Century"/>
          <w:sz w:val="19"/>
          <w:szCs w:val="21"/>
        </w:rPr>
        <w:t xml:space="preserve"> No committee shall contract or make expenditures in excess of an amount which has been authorized by the Board of Directors.</w:t>
      </w:r>
    </w:p>
    <w:p w14:paraId="0CC8BFF7"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3.5.0</w:t>
      </w:r>
      <w:r w:rsidRPr="007C2049">
        <w:rPr>
          <w:rFonts w:ascii="Century" w:hAnsi="Century"/>
          <w:i/>
          <w:iCs/>
          <w:sz w:val="19"/>
          <w:szCs w:val="21"/>
        </w:rPr>
        <w:tab/>
        <w:t>Terms of Office.</w:t>
      </w:r>
      <w:r w:rsidRPr="007C2049">
        <w:rPr>
          <w:rFonts w:ascii="Century" w:hAnsi="Century"/>
          <w:sz w:val="19"/>
          <w:szCs w:val="21"/>
        </w:rPr>
        <w:t xml:space="preserve"> The terms of office of members of any committee, except as provided for in the bylaws, shall begin with the last day of the annual meeting in the year of their appointments and end on the last day of the annual meeting of the appropriate year.</w:t>
      </w:r>
    </w:p>
    <w:p w14:paraId="0C792B4B"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3.6.0</w:t>
      </w:r>
      <w:r w:rsidRPr="007C2049">
        <w:rPr>
          <w:rFonts w:ascii="Century" w:hAnsi="Century"/>
          <w:i/>
          <w:iCs/>
          <w:sz w:val="19"/>
          <w:szCs w:val="21"/>
        </w:rPr>
        <w:tab/>
        <w:t>Committee Meetings.</w:t>
      </w:r>
      <w:r w:rsidRPr="007C2049">
        <w:rPr>
          <w:rFonts w:ascii="Century" w:hAnsi="Century"/>
          <w:sz w:val="19"/>
          <w:szCs w:val="21"/>
        </w:rPr>
        <w:t xml:space="preserve"> Any standing committee shall meet at the call of its chair or any two members of the committee.</w:t>
      </w:r>
    </w:p>
    <w:p w14:paraId="1F7E9771"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3.7.0</w:t>
      </w:r>
      <w:r w:rsidRPr="007C2049">
        <w:rPr>
          <w:rFonts w:ascii="Century" w:hAnsi="Century"/>
          <w:i/>
          <w:iCs/>
          <w:sz w:val="19"/>
          <w:szCs w:val="21"/>
        </w:rPr>
        <w:tab/>
        <w:t>Committee Voting.</w:t>
      </w:r>
      <w:r w:rsidRPr="007C2049">
        <w:rPr>
          <w:rFonts w:ascii="Century" w:hAnsi="Century"/>
          <w:sz w:val="19"/>
          <w:szCs w:val="21"/>
        </w:rPr>
        <w:t xml:space="preserve"> Each committee member is entitled to one vote either in person or by proxy.</w:t>
      </w:r>
    </w:p>
    <w:p w14:paraId="5684908F"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3.8.0</w:t>
      </w:r>
      <w:r w:rsidRPr="007C2049">
        <w:rPr>
          <w:rFonts w:ascii="Century" w:hAnsi="Century"/>
          <w:i/>
          <w:iCs/>
          <w:sz w:val="19"/>
          <w:szCs w:val="21"/>
        </w:rPr>
        <w:tab/>
        <w:t>Publications.</w:t>
      </w:r>
      <w:r w:rsidRPr="007C2049">
        <w:rPr>
          <w:rFonts w:ascii="Century" w:hAnsi="Century"/>
          <w:sz w:val="19"/>
          <w:szCs w:val="21"/>
        </w:rPr>
        <w:t xml:space="preserve"> Publications representing the Society, official information or proceedings presented at annual meetings, and committee investigations must be approved by the Board of Directors before publication. However, a newsletter may be published after approval by the President and the Secretary of the Society.</w:t>
      </w:r>
    </w:p>
    <w:p w14:paraId="36AA94DE"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t>3.9.0</w:t>
      </w:r>
      <w:r w:rsidRPr="007C2049">
        <w:rPr>
          <w:rFonts w:ascii="Century" w:hAnsi="Century"/>
          <w:i/>
          <w:iCs/>
          <w:sz w:val="19"/>
          <w:szCs w:val="21"/>
        </w:rPr>
        <w:tab/>
        <w:t>Use of the Society Logo.</w:t>
      </w:r>
      <w:r w:rsidRPr="007C2049">
        <w:rPr>
          <w:rFonts w:ascii="Century" w:hAnsi="Century"/>
          <w:sz w:val="19"/>
          <w:szCs w:val="21"/>
        </w:rPr>
        <w:t xml:space="preserve"> The name or logo of the Society may not be used without the written approval of the Board of Directors.</w:t>
      </w:r>
    </w:p>
    <w:p w14:paraId="491DD719"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r w:rsidRPr="007C2049">
        <w:rPr>
          <w:rFonts w:ascii="Century" w:hAnsi="Century"/>
          <w:sz w:val="19"/>
          <w:szCs w:val="21"/>
        </w:rPr>
        <w:lastRenderedPageBreak/>
        <w:t>3.10.0</w:t>
      </w:r>
      <w:r w:rsidRPr="007C2049">
        <w:rPr>
          <w:rFonts w:ascii="Century" w:hAnsi="Century"/>
          <w:i/>
          <w:iCs/>
          <w:sz w:val="19"/>
          <w:szCs w:val="21"/>
        </w:rPr>
        <w:tab/>
        <w:t>Founding Members.</w:t>
      </w:r>
      <w:r w:rsidRPr="007C2049">
        <w:rPr>
          <w:rFonts w:ascii="Century" w:hAnsi="Century"/>
          <w:sz w:val="19"/>
          <w:szCs w:val="21"/>
        </w:rPr>
        <w:t xml:space="preserve"> Founding members are defined as those individuals who were present at the organizational meetings in Denver, Pittsburgh or Monterey and paid their dues within 60 days following the formation of the Society.</w:t>
      </w:r>
    </w:p>
    <w:p w14:paraId="18D1BABE" w14:textId="77777777" w:rsidR="00EF62E6" w:rsidRPr="007C2049" w:rsidRDefault="00EF62E6">
      <w:pPr>
        <w:tabs>
          <w:tab w:val="left" w:pos="-720"/>
          <w:tab w:val="left" w:pos="0"/>
          <w:tab w:val="left" w:pos="384"/>
          <w:tab w:val="left" w:pos="672"/>
          <w:tab w:val="left" w:pos="1056"/>
          <w:tab w:val="left" w:pos="1440"/>
        </w:tabs>
        <w:suppressAutoHyphens/>
        <w:spacing w:line="240" w:lineRule="atLeast"/>
        <w:rPr>
          <w:rFonts w:ascii="Century" w:hAnsi="Century"/>
          <w:sz w:val="19"/>
          <w:szCs w:val="21"/>
        </w:rPr>
      </w:pPr>
    </w:p>
    <w:p w14:paraId="40F5CAA3" w14:textId="7E3CEECA" w:rsidR="00EF62E6" w:rsidRDefault="00EF62E6">
      <w:pPr>
        <w:tabs>
          <w:tab w:val="left" w:pos="-720"/>
          <w:tab w:val="left" w:pos="0"/>
          <w:tab w:val="left" w:pos="384"/>
          <w:tab w:val="left" w:pos="672"/>
          <w:tab w:val="left" w:pos="1056"/>
          <w:tab w:val="left" w:pos="1440"/>
        </w:tabs>
        <w:suppressAutoHyphens/>
        <w:spacing w:line="240" w:lineRule="atLeast"/>
      </w:pPr>
      <w:r w:rsidRPr="007C2049">
        <w:rPr>
          <w:rFonts w:ascii="Century" w:hAnsi="Century"/>
          <w:b/>
          <w:bCs/>
          <w:sz w:val="19"/>
          <w:szCs w:val="21"/>
        </w:rPr>
        <w:t xml:space="preserve">Last revised: </w:t>
      </w:r>
      <w:r w:rsidR="00E96834">
        <w:t xml:space="preserve"> </w:t>
      </w:r>
      <w:r w:rsidR="004A6F5F">
        <w:t xml:space="preserve"> </w:t>
      </w:r>
      <w:r w:rsidR="00152385">
        <w:t xml:space="preserve">February </w:t>
      </w:r>
      <w:r w:rsidR="00C90D3A">
        <w:t>2023</w:t>
      </w:r>
    </w:p>
    <w:sectPr w:rsidR="00EF62E6" w:rsidSect="007758EA">
      <w:pgSz w:w="12240" w:h="15840"/>
      <w:pgMar w:top="1080" w:right="720" w:bottom="540" w:left="9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Paula Claborn" w:date="2022-10-04T13:15:00Z" w:initials="PC">
    <w:p w14:paraId="3DC8A4BA" w14:textId="77777777" w:rsidR="00F56AFC" w:rsidRDefault="00F56AFC" w:rsidP="00526618">
      <w:pPr>
        <w:pStyle w:val="CommentText"/>
      </w:pPr>
      <w:r>
        <w:rPr>
          <w:rStyle w:val="CommentReference"/>
        </w:rPr>
        <w:annotationRef/>
      </w:r>
      <w:r>
        <w:t>The Constitution &amp; Bylaws Committee recommends changing the new committee name from Ethics &amp; Inclusion to Equity &amp; Inclusion. They have subsequently drafted an edit for the Executive Committee to assign the task of Ethics oversight to that group.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C8A4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B076" w16cex:dateUtc="2022-10-04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C8A4BA" w16cid:durableId="26E6B0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15:restartNumberingAfterBreak="0">
    <w:nsid w:val="07086EEA"/>
    <w:multiLevelType w:val="hybridMultilevel"/>
    <w:tmpl w:val="255A4BA8"/>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6B2BE3"/>
    <w:multiLevelType w:val="hybridMultilevel"/>
    <w:tmpl w:val="CC3490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63242"/>
    <w:multiLevelType w:val="hybridMultilevel"/>
    <w:tmpl w:val="BB228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9201B"/>
    <w:multiLevelType w:val="hybridMultilevel"/>
    <w:tmpl w:val="E9922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80F9D"/>
    <w:multiLevelType w:val="hybridMultilevel"/>
    <w:tmpl w:val="3C24B3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C505B"/>
    <w:multiLevelType w:val="hybridMultilevel"/>
    <w:tmpl w:val="AC3E4488"/>
    <w:lvl w:ilvl="0" w:tplc="2EDE57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03C4B"/>
    <w:multiLevelType w:val="hybridMultilevel"/>
    <w:tmpl w:val="83FAA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C4162"/>
    <w:multiLevelType w:val="hybridMultilevel"/>
    <w:tmpl w:val="260E71CC"/>
    <w:lvl w:ilvl="0" w:tplc="921820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8220E"/>
    <w:multiLevelType w:val="multilevel"/>
    <w:tmpl w:val="493849B8"/>
    <w:lvl w:ilvl="0">
      <w:start w:val="1"/>
      <w:numFmt w:val="decimal"/>
      <w:lvlText w:val="%1"/>
      <w:lvlJc w:val="left"/>
      <w:pPr>
        <w:tabs>
          <w:tab w:val="num" w:pos="675"/>
        </w:tabs>
        <w:ind w:left="675" w:hanging="675"/>
      </w:pPr>
      <w:rPr>
        <w:rFonts w:hint="default"/>
      </w:rPr>
    </w:lvl>
    <w:lvl w:ilvl="1">
      <w:start w:val="2"/>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FE639BF"/>
    <w:multiLevelType w:val="hybridMultilevel"/>
    <w:tmpl w:val="11B24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00B9F"/>
    <w:multiLevelType w:val="multilevel"/>
    <w:tmpl w:val="1EAACD08"/>
    <w:lvl w:ilvl="0">
      <w:start w:val="2"/>
      <w:numFmt w:val="decimal"/>
      <w:lvlText w:val="%1"/>
      <w:lvlJc w:val="left"/>
      <w:pPr>
        <w:tabs>
          <w:tab w:val="num" w:pos="675"/>
        </w:tabs>
        <w:ind w:left="675" w:hanging="675"/>
      </w:pPr>
      <w:rPr>
        <w:rFonts w:hint="default"/>
      </w:rPr>
    </w:lvl>
    <w:lvl w:ilvl="1">
      <w:start w:va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FB21B4"/>
    <w:multiLevelType w:val="hybridMultilevel"/>
    <w:tmpl w:val="1040EDE6"/>
    <w:lvl w:ilvl="0" w:tplc="FB06D8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11AAC"/>
    <w:multiLevelType w:val="hybridMultilevel"/>
    <w:tmpl w:val="EE4693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B9459A"/>
    <w:multiLevelType w:val="hybridMultilevel"/>
    <w:tmpl w:val="33CA2A84"/>
    <w:lvl w:ilvl="0" w:tplc="FB4E9F6E">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536131"/>
    <w:multiLevelType w:val="hybridMultilevel"/>
    <w:tmpl w:val="DDBC2032"/>
    <w:lvl w:ilvl="0" w:tplc="4C20C4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D4B53"/>
    <w:multiLevelType w:val="hybridMultilevel"/>
    <w:tmpl w:val="C32046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A70FF1"/>
    <w:multiLevelType w:val="hybridMultilevel"/>
    <w:tmpl w:val="725E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E2BF0"/>
    <w:multiLevelType w:val="hybridMultilevel"/>
    <w:tmpl w:val="55E4A2C6"/>
    <w:lvl w:ilvl="0" w:tplc="D03ACE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C6F1A"/>
    <w:multiLevelType w:val="hybridMultilevel"/>
    <w:tmpl w:val="B7C81EEA"/>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6F7EBB"/>
    <w:multiLevelType w:val="hybridMultilevel"/>
    <w:tmpl w:val="C4E4D432"/>
    <w:lvl w:ilvl="0" w:tplc="F446D26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C5B58"/>
    <w:multiLevelType w:val="hybridMultilevel"/>
    <w:tmpl w:val="9D4293BE"/>
    <w:lvl w:ilvl="0" w:tplc="85881108">
      <w:start w:val="1"/>
      <w:numFmt w:val="lowerLetter"/>
      <w:lvlText w:val="%1."/>
      <w:lvlJc w:val="left"/>
      <w:pPr>
        <w:tabs>
          <w:tab w:val="num" w:pos="750"/>
        </w:tabs>
        <w:ind w:left="750" w:hanging="360"/>
      </w:pPr>
      <w:rPr>
        <w:rFonts w:hint="default"/>
        <w:i w:val="0"/>
        <w:iCs w:val="0"/>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4" w15:restartNumberingAfterBreak="0">
    <w:nsid w:val="764D3344"/>
    <w:multiLevelType w:val="hybridMultilevel"/>
    <w:tmpl w:val="1B2A7AAA"/>
    <w:lvl w:ilvl="0" w:tplc="112C22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8634737">
    <w:abstractNumId w:val="13"/>
  </w:num>
  <w:num w:numId="2" w16cid:durableId="16009257">
    <w:abstractNumId w:val="11"/>
  </w:num>
  <w:num w:numId="3" w16cid:durableId="1720517807">
    <w:abstractNumId w:val="23"/>
  </w:num>
  <w:num w:numId="4" w16cid:durableId="315846482">
    <w:abstractNumId w:val="21"/>
  </w:num>
  <w:num w:numId="5" w16cid:durableId="1815176400">
    <w:abstractNumId w:val="15"/>
  </w:num>
  <w:num w:numId="6" w16cid:durableId="2004314385">
    <w:abstractNumId w:val="5"/>
  </w:num>
  <w:num w:numId="7" w16cid:durableId="1213300541">
    <w:abstractNumId w:val="7"/>
  </w:num>
  <w:num w:numId="8" w16cid:durableId="1387409246">
    <w:abstractNumId w:val="18"/>
  </w:num>
  <w:num w:numId="9" w16cid:durableId="612636703">
    <w:abstractNumId w:val="6"/>
  </w:num>
  <w:num w:numId="10" w16cid:durableId="786005548">
    <w:abstractNumId w:val="9"/>
  </w:num>
  <w:num w:numId="11" w16cid:durableId="1761755046">
    <w:abstractNumId w:val="4"/>
  </w:num>
  <w:num w:numId="12" w16cid:durableId="1453750391">
    <w:abstractNumId w:val="12"/>
  </w:num>
  <w:num w:numId="13" w16cid:durableId="1677265035">
    <w:abstractNumId w:val="16"/>
  </w:num>
  <w:num w:numId="14" w16cid:durableId="1166893858">
    <w:abstractNumId w:val="22"/>
  </w:num>
  <w:num w:numId="15" w16cid:durableId="1578898428">
    <w:abstractNumId w:val="20"/>
  </w:num>
  <w:num w:numId="16" w16cid:durableId="719283814">
    <w:abstractNumId w:val="8"/>
  </w:num>
  <w:num w:numId="17" w16cid:durableId="1660689607">
    <w:abstractNumId w:val="10"/>
  </w:num>
  <w:num w:numId="18" w16cid:durableId="1785149735">
    <w:abstractNumId w:val="14"/>
  </w:num>
  <w:num w:numId="19" w16cid:durableId="90397136">
    <w:abstractNumId w:val="17"/>
  </w:num>
  <w:num w:numId="20" w16cid:durableId="271010286">
    <w:abstractNumId w:val="24"/>
  </w:num>
  <w:num w:numId="21" w16cid:durableId="1688864604">
    <w:abstractNumId w:val="3"/>
  </w:num>
  <w:num w:numId="22" w16cid:durableId="1080980396">
    <w:abstractNumId w:val="1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a Claborn">
    <w15:presenceInfo w15:providerId="None" w15:userId="Paula Clabo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28"/>
    <w:rsid w:val="00017E64"/>
    <w:rsid w:val="00027EBA"/>
    <w:rsid w:val="0003349E"/>
    <w:rsid w:val="000532F6"/>
    <w:rsid w:val="00075AFE"/>
    <w:rsid w:val="00076F7A"/>
    <w:rsid w:val="000943E5"/>
    <w:rsid w:val="000A4065"/>
    <w:rsid w:val="000A5E44"/>
    <w:rsid w:val="000B0877"/>
    <w:rsid w:val="000D0AA7"/>
    <w:rsid w:val="000E6EDF"/>
    <w:rsid w:val="00126F04"/>
    <w:rsid w:val="00141CA2"/>
    <w:rsid w:val="00142A15"/>
    <w:rsid w:val="00143ED4"/>
    <w:rsid w:val="00152385"/>
    <w:rsid w:val="001641E3"/>
    <w:rsid w:val="001842CC"/>
    <w:rsid w:val="001B6691"/>
    <w:rsid w:val="001C6F63"/>
    <w:rsid w:val="001E28D7"/>
    <w:rsid w:val="00235A2D"/>
    <w:rsid w:val="0025758C"/>
    <w:rsid w:val="00295F86"/>
    <w:rsid w:val="00297893"/>
    <w:rsid w:val="00297B80"/>
    <w:rsid w:val="002B1E14"/>
    <w:rsid w:val="002B4189"/>
    <w:rsid w:val="002C6461"/>
    <w:rsid w:val="00301F09"/>
    <w:rsid w:val="0032369C"/>
    <w:rsid w:val="00334861"/>
    <w:rsid w:val="003634E8"/>
    <w:rsid w:val="00371A55"/>
    <w:rsid w:val="003745F3"/>
    <w:rsid w:val="00374BCA"/>
    <w:rsid w:val="00390C6D"/>
    <w:rsid w:val="0039329C"/>
    <w:rsid w:val="003B5809"/>
    <w:rsid w:val="003B6E4B"/>
    <w:rsid w:val="003D1728"/>
    <w:rsid w:val="003E4159"/>
    <w:rsid w:val="003F2547"/>
    <w:rsid w:val="00433BBC"/>
    <w:rsid w:val="00450AC0"/>
    <w:rsid w:val="00450E62"/>
    <w:rsid w:val="00455C47"/>
    <w:rsid w:val="00460541"/>
    <w:rsid w:val="00462573"/>
    <w:rsid w:val="004A6F5F"/>
    <w:rsid w:val="004A753D"/>
    <w:rsid w:val="00514AC6"/>
    <w:rsid w:val="005A0313"/>
    <w:rsid w:val="005A0844"/>
    <w:rsid w:val="005B7C67"/>
    <w:rsid w:val="005D220D"/>
    <w:rsid w:val="00604D85"/>
    <w:rsid w:val="00613611"/>
    <w:rsid w:val="00624633"/>
    <w:rsid w:val="0066176B"/>
    <w:rsid w:val="00686C42"/>
    <w:rsid w:val="006974AD"/>
    <w:rsid w:val="006A6CAA"/>
    <w:rsid w:val="006B070E"/>
    <w:rsid w:val="006B560F"/>
    <w:rsid w:val="00714938"/>
    <w:rsid w:val="00764AA3"/>
    <w:rsid w:val="007758EA"/>
    <w:rsid w:val="00777A1B"/>
    <w:rsid w:val="007C2049"/>
    <w:rsid w:val="007C6C82"/>
    <w:rsid w:val="007E6529"/>
    <w:rsid w:val="007F3921"/>
    <w:rsid w:val="00802D1A"/>
    <w:rsid w:val="00802E0A"/>
    <w:rsid w:val="008130C5"/>
    <w:rsid w:val="008366C5"/>
    <w:rsid w:val="008A2BAA"/>
    <w:rsid w:val="008F59B2"/>
    <w:rsid w:val="00905202"/>
    <w:rsid w:val="009160A4"/>
    <w:rsid w:val="00920605"/>
    <w:rsid w:val="0092699A"/>
    <w:rsid w:val="00956B81"/>
    <w:rsid w:val="00974A23"/>
    <w:rsid w:val="009A60E8"/>
    <w:rsid w:val="009C6390"/>
    <w:rsid w:val="009E059B"/>
    <w:rsid w:val="009E176A"/>
    <w:rsid w:val="00A10E1A"/>
    <w:rsid w:val="00A152F5"/>
    <w:rsid w:val="00A21FE7"/>
    <w:rsid w:val="00A412FB"/>
    <w:rsid w:val="00A45BB5"/>
    <w:rsid w:val="00A539B3"/>
    <w:rsid w:val="00A76251"/>
    <w:rsid w:val="00A80F56"/>
    <w:rsid w:val="00AA093C"/>
    <w:rsid w:val="00AA27E0"/>
    <w:rsid w:val="00AA2F89"/>
    <w:rsid w:val="00AD1F6D"/>
    <w:rsid w:val="00AF0BFA"/>
    <w:rsid w:val="00AF10D6"/>
    <w:rsid w:val="00B16A42"/>
    <w:rsid w:val="00B2497E"/>
    <w:rsid w:val="00B269F7"/>
    <w:rsid w:val="00B30868"/>
    <w:rsid w:val="00B37E7A"/>
    <w:rsid w:val="00B63714"/>
    <w:rsid w:val="00B810B6"/>
    <w:rsid w:val="00B85377"/>
    <w:rsid w:val="00BA5E08"/>
    <w:rsid w:val="00BC1A52"/>
    <w:rsid w:val="00BF5A54"/>
    <w:rsid w:val="00C0118B"/>
    <w:rsid w:val="00C058EE"/>
    <w:rsid w:val="00C35432"/>
    <w:rsid w:val="00C75AB9"/>
    <w:rsid w:val="00C90D3A"/>
    <w:rsid w:val="00CB22C1"/>
    <w:rsid w:val="00CD05AC"/>
    <w:rsid w:val="00D01D39"/>
    <w:rsid w:val="00D928F5"/>
    <w:rsid w:val="00DA78CB"/>
    <w:rsid w:val="00DD164A"/>
    <w:rsid w:val="00DF7C60"/>
    <w:rsid w:val="00E0197A"/>
    <w:rsid w:val="00E15A97"/>
    <w:rsid w:val="00E34EC9"/>
    <w:rsid w:val="00E4480A"/>
    <w:rsid w:val="00E64F84"/>
    <w:rsid w:val="00E72C4B"/>
    <w:rsid w:val="00E75332"/>
    <w:rsid w:val="00E96834"/>
    <w:rsid w:val="00EA11CE"/>
    <w:rsid w:val="00EB2B50"/>
    <w:rsid w:val="00EC1964"/>
    <w:rsid w:val="00EE6B35"/>
    <w:rsid w:val="00EF62E6"/>
    <w:rsid w:val="00EF748B"/>
    <w:rsid w:val="00F03D42"/>
    <w:rsid w:val="00F403DE"/>
    <w:rsid w:val="00F56AFC"/>
    <w:rsid w:val="00F613BF"/>
    <w:rsid w:val="00FC106F"/>
    <w:rsid w:val="00FD23D3"/>
    <w:rsid w:val="00FF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8B4F3"/>
  <w15:chartTrackingRefBased/>
  <w15:docId w15:val="{272844C7-6A5A-44B4-9AF5-4E16CE4B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313"/>
    <w:rPr>
      <w:sz w:val="24"/>
      <w:szCs w:val="24"/>
    </w:rPr>
  </w:style>
  <w:style w:type="paragraph" w:styleId="Heading1">
    <w:name w:val="heading 1"/>
    <w:basedOn w:val="Normal"/>
    <w:next w:val="Normal"/>
    <w:qFormat/>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Pr>
      <w:sz w:val="20"/>
      <w:szCs w:val="20"/>
    </w:rPr>
  </w:style>
  <w:style w:type="paragraph" w:styleId="ListParagraph">
    <w:name w:val="List Paragraph"/>
    <w:basedOn w:val="Normal"/>
    <w:qFormat/>
    <w:pPr>
      <w:widowControl w:val="0"/>
      <w:autoSpaceDE w:val="0"/>
      <w:autoSpaceDN w:val="0"/>
      <w:adjustRightInd w:val="0"/>
      <w:ind w:left="720"/>
    </w:pPr>
    <w:rPr>
      <w:rFonts w:ascii="CG Times" w:hAnsi="CG Times"/>
    </w:rPr>
  </w:style>
  <w:style w:type="paragraph" w:styleId="BodyTextIndent">
    <w:name w:val="Body Text Indent"/>
    <w:basedOn w:val="Normal"/>
    <w:semiHidden/>
    <w:pPr>
      <w:ind w:left="360"/>
    </w:pPr>
    <w:rPr>
      <w:b/>
    </w:rPr>
  </w:style>
  <w:style w:type="paragraph" w:styleId="BodyTextIndent2">
    <w:name w:val="Body Text Indent 2"/>
    <w:basedOn w:val="Normal"/>
    <w:semiHidden/>
    <w:pPr>
      <w:tabs>
        <w:tab w:val="left" w:pos="-720"/>
        <w:tab w:val="left" w:pos="0"/>
        <w:tab w:val="left" w:pos="384"/>
        <w:tab w:val="left" w:pos="672"/>
        <w:tab w:val="left" w:pos="1056"/>
        <w:tab w:val="left" w:pos="1440"/>
      </w:tabs>
      <w:suppressAutoHyphens/>
      <w:spacing w:line="240" w:lineRule="atLeast"/>
      <w:ind w:left="672" w:hanging="672"/>
    </w:pPr>
    <w:rPr>
      <w:rFonts w:ascii="Century" w:hAnsi="Century"/>
      <w:sz w:val="20"/>
      <w:szCs w:val="21"/>
    </w:rPr>
  </w:style>
  <w:style w:type="paragraph" w:styleId="BodyText">
    <w:name w:val="Body Text"/>
    <w:basedOn w:val="Normal"/>
    <w:semiHidden/>
    <w:rPr>
      <w:b/>
    </w:rPr>
  </w:style>
  <w:style w:type="paragraph" w:styleId="BalloonText">
    <w:name w:val="Balloon Text"/>
    <w:basedOn w:val="Normal"/>
    <w:link w:val="BalloonTextChar"/>
    <w:uiPriority w:val="99"/>
    <w:semiHidden/>
    <w:unhideWhenUsed/>
    <w:rsid w:val="007F3921"/>
    <w:rPr>
      <w:rFonts w:ascii="Tahoma" w:hAnsi="Tahoma"/>
      <w:sz w:val="16"/>
      <w:szCs w:val="16"/>
      <w:lang w:val="x-none" w:eastAsia="x-none"/>
    </w:rPr>
  </w:style>
  <w:style w:type="character" w:customStyle="1" w:styleId="BalloonTextChar">
    <w:name w:val="Balloon Text Char"/>
    <w:link w:val="BalloonText"/>
    <w:uiPriority w:val="99"/>
    <w:semiHidden/>
    <w:rsid w:val="007F3921"/>
    <w:rPr>
      <w:rFonts w:ascii="Tahoma" w:hAnsi="Tahoma" w:cs="Tahoma"/>
      <w:sz w:val="16"/>
      <w:szCs w:val="16"/>
    </w:rPr>
  </w:style>
  <w:style w:type="character" w:styleId="CommentReference">
    <w:name w:val="annotation reference"/>
    <w:uiPriority w:val="99"/>
    <w:semiHidden/>
    <w:unhideWhenUsed/>
    <w:rsid w:val="001842CC"/>
    <w:rPr>
      <w:sz w:val="16"/>
      <w:szCs w:val="16"/>
    </w:rPr>
  </w:style>
  <w:style w:type="paragraph" w:styleId="CommentSubject">
    <w:name w:val="annotation subject"/>
    <w:basedOn w:val="CommentText"/>
    <w:next w:val="CommentText"/>
    <w:link w:val="CommentSubjectChar"/>
    <w:uiPriority w:val="99"/>
    <w:semiHidden/>
    <w:unhideWhenUsed/>
    <w:rsid w:val="001842CC"/>
    <w:rPr>
      <w:b/>
      <w:bCs/>
      <w:lang w:val="x-none" w:eastAsia="x-none"/>
    </w:rPr>
  </w:style>
  <w:style w:type="character" w:customStyle="1" w:styleId="CommentTextChar">
    <w:name w:val="Comment Text Char"/>
    <w:basedOn w:val="DefaultParagraphFont"/>
    <w:link w:val="CommentText"/>
    <w:semiHidden/>
    <w:rsid w:val="001842CC"/>
  </w:style>
  <w:style w:type="character" w:customStyle="1" w:styleId="CommentSubjectChar">
    <w:name w:val="Comment Subject Char"/>
    <w:link w:val="CommentSubject"/>
    <w:uiPriority w:val="99"/>
    <w:semiHidden/>
    <w:rsid w:val="001842CC"/>
    <w:rPr>
      <w:b/>
      <w:bCs/>
    </w:rPr>
  </w:style>
  <w:style w:type="paragraph" w:styleId="Revision">
    <w:name w:val="Revision"/>
    <w:hidden/>
    <w:uiPriority w:val="99"/>
    <w:semiHidden/>
    <w:rsid w:val="00017E64"/>
    <w:rPr>
      <w:sz w:val="24"/>
      <w:szCs w:val="24"/>
    </w:rPr>
  </w:style>
  <w:style w:type="character" w:styleId="Strong">
    <w:name w:val="Strong"/>
    <w:basedOn w:val="DefaultParagraphFont"/>
    <w:uiPriority w:val="22"/>
    <w:qFormat/>
    <w:rsid w:val="00714938"/>
    <w:rPr>
      <w:b/>
      <w:bCs/>
    </w:rPr>
  </w:style>
  <w:style w:type="character" w:customStyle="1" w:styleId="contentpasted0">
    <w:name w:val="contentpasted0"/>
    <w:basedOn w:val="DefaultParagraphFont"/>
    <w:rsid w:val="00F5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B7B22-59F2-4F10-BF0E-1BC07988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5284</Words>
  <Characters>27619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BYLAWS OF THE</vt:lpstr>
    </vt:vector>
  </TitlesOfParts>
  <Company>Microsoft</Company>
  <LinksUpToDate>false</LinksUpToDate>
  <CharactersWithSpaces>32838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dc:title>
  <dc:subject/>
  <dc:creator>Jackie Weinstein</dc:creator>
  <cp:keywords/>
  <cp:lastModifiedBy>Alondra Renteria</cp:lastModifiedBy>
  <cp:revision>2</cp:revision>
  <cp:lastPrinted>2023-01-26T02:01:00Z</cp:lastPrinted>
  <dcterms:created xsi:type="dcterms:W3CDTF">2023-01-26T02:05:00Z</dcterms:created>
  <dcterms:modified xsi:type="dcterms:W3CDTF">2023-01-26T02:05:00Z</dcterms:modified>
</cp:coreProperties>
</file>